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9D949" w14:textId="77777777" w:rsidR="00C85744" w:rsidRDefault="00415A99" w:rsidP="005E2F2C">
      <w:pPr>
        <w:tabs>
          <w:tab w:val="left" w:pos="2100"/>
          <w:tab w:val="left" w:pos="7410"/>
        </w:tabs>
        <w:spacing w:after="0" w:line="240" w:lineRule="auto"/>
        <w:rPr>
          <w:rFonts w:ascii="Times New Roman" w:eastAsia="Times New Roman" w:hAnsi="Times New Roman" w:cs="Times New Roman"/>
          <w:sz w:val="20"/>
          <w:szCs w:val="20"/>
        </w:rPr>
      </w:pPr>
      <w:r>
        <w:rPr>
          <w:noProof/>
        </w:rPr>
        <w:drawing>
          <wp:inline distT="0" distB="0" distL="0" distR="0" wp14:anchorId="0FDC58A3" wp14:editId="1341110D">
            <wp:extent cx="952500" cy="879739"/>
            <wp:effectExtent l="19050" t="0" r="0" b="0"/>
            <wp:docPr id="4"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8"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14:paraId="7691ADF7" w14:textId="77777777" w:rsidR="00415A99" w:rsidRDefault="00415A99" w:rsidP="005E2F2C">
      <w:pPr>
        <w:tabs>
          <w:tab w:val="left" w:pos="2100"/>
          <w:tab w:val="left" w:pos="7410"/>
        </w:tabs>
        <w:spacing w:after="0" w:line="240" w:lineRule="auto"/>
        <w:rPr>
          <w:rFonts w:ascii="Times New Roman" w:eastAsia="Times New Roman" w:hAnsi="Times New Roman" w:cs="Times New Roman"/>
          <w:sz w:val="20"/>
          <w:szCs w:val="20"/>
        </w:rPr>
      </w:pPr>
    </w:p>
    <w:p w14:paraId="4DCBE506" w14:textId="77777777" w:rsidR="00415A99" w:rsidRDefault="00415A99" w:rsidP="005E2F2C">
      <w:pPr>
        <w:tabs>
          <w:tab w:val="left" w:pos="2100"/>
          <w:tab w:val="left" w:pos="7410"/>
        </w:tabs>
        <w:spacing w:after="0" w:line="240" w:lineRule="auto"/>
        <w:rPr>
          <w:rFonts w:ascii="Times New Roman" w:eastAsia="Times New Roman" w:hAnsi="Times New Roman" w:cs="Times New Roman"/>
          <w:sz w:val="20"/>
          <w:szCs w:val="20"/>
        </w:rPr>
      </w:pPr>
    </w:p>
    <w:p w14:paraId="221E009B" w14:textId="77777777" w:rsidR="00415A99" w:rsidRDefault="00406D33" w:rsidP="00415A99">
      <w:pPr>
        <w:tabs>
          <w:tab w:val="left" w:pos="1804"/>
        </w:tabs>
        <w:spacing w:after="0" w:line="240" w:lineRule="auto"/>
        <w:rPr>
          <w:rFonts w:ascii="Arial" w:hAnsi="Arial" w:cs="Arial"/>
          <w:sz w:val="24"/>
          <w:szCs w:val="24"/>
        </w:rPr>
      </w:pPr>
      <w:r>
        <w:rPr>
          <w:rFonts w:ascii="Arial" w:hAnsi="Arial" w:cs="Arial"/>
          <w:sz w:val="24"/>
          <w:szCs w:val="24"/>
        </w:rPr>
        <w:t xml:space="preserve">April </w:t>
      </w:r>
      <w:r w:rsidR="00927C4B">
        <w:rPr>
          <w:rFonts w:ascii="Arial" w:hAnsi="Arial" w:cs="Arial"/>
          <w:sz w:val="24"/>
          <w:szCs w:val="24"/>
        </w:rPr>
        <w:t>5</w:t>
      </w:r>
      <w:r w:rsidR="00156CA1">
        <w:rPr>
          <w:rFonts w:ascii="Arial" w:hAnsi="Arial" w:cs="Arial"/>
          <w:sz w:val="24"/>
          <w:szCs w:val="24"/>
        </w:rPr>
        <w:t>, 2019</w:t>
      </w:r>
    </w:p>
    <w:p w14:paraId="740A0396" w14:textId="77777777" w:rsidR="00415A99" w:rsidRDefault="00415A99" w:rsidP="00415A99">
      <w:pPr>
        <w:tabs>
          <w:tab w:val="left" w:pos="1804"/>
        </w:tabs>
        <w:spacing w:after="0" w:line="240" w:lineRule="auto"/>
        <w:rPr>
          <w:rFonts w:ascii="Arial" w:hAnsi="Arial" w:cs="Arial"/>
          <w:sz w:val="24"/>
          <w:szCs w:val="24"/>
        </w:rPr>
      </w:pPr>
    </w:p>
    <w:p w14:paraId="3F38840F" w14:textId="77777777" w:rsidR="00415A99" w:rsidRDefault="00415A99" w:rsidP="00415A99">
      <w:pPr>
        <w:tabs>
          <w:tab w:val="left" w:pos="1800"/>
        </w:tabs>
        <w:spacing w:after="0" w:line="240" w:lineRule="auto"/>
        <w:ind w:left="1800" w:hanging="1800"/>
        <w:rPr>
          <w:rFonts w:ascii="Arial" w:hAnsi="Arial" w:cs="Arial"/>
          <w:sz w:val="24"/>
          <w:szCs w:val="24"/>
        </w:rPr>
      </w:pPr>
      <w:r>
        <w:rPr>
          <w:rFonts w:ascii="Arial" w:hAnsi="Arial" w:cs="Arial"/>
          <w:sz w:val="24"/>
          <w:szCs w:val="24"/>
        </w:rPr>
        <w:t>TO:</w:t>
      </w:r>
      <w:r>
        <w:rPr>
          <w:rFonts w:ascii="Arial" w:hAnsi="Arial" w:cs="Arial"/>
          <w:sz w:val="24"/>
          <w:szCs w:val="24"/>
        </w:rPr>
        <w:tab/>
        <w:t>Judges, Commissioners, County Clerks, Court Administrators, Libraries, Attorneys, and the Public</w:t>
      </w:r>
    </w:p>
    <w:p w14:paraId="762F02F2" w14:textId="77777777" w:rsidR="00415A99" w:rsidRDefault="00415A99" w:rsidP="00415A99">
      <w:pPr>
        <w:tabs>
          <w:tab w:val="left" w:pos="1804"/>
        </w:tabs>
        <w:spacing w:after="0" w:line="240" w:lineRule="auto"/>
        <w:rPr>
          <w:rFonts w:ascii="Arial" w:hAnsi="Arial" w:cs="Arial"/>
          <w:sz w:val="24"/>
          <w:szCs w:val="24"/>
        </w:rPr>
      </w:pPr>
    </w:p>
    <w:p w14:paraId="0490F368" w14:textId="77777777" w:rsidR="00415A99" w:rsidRDefault="00415A99" w:rsidP="00415A99">
      <w:pPr>
        <w:tabs>
          <w:tab w:val="left" w:pos="1804"/>
        </w:tabs>
        <w:spacing w:after="0" w:line="240" w:lineRule="auto"/>
        <w:rPr>
          <w:rFonts w:ascii="Arial" w:hAnsi="Arial" w:cs="Arial"/>
          <w:sz w:val="24"/>
          <w:szCs w:val="24"/>
        </w:rPr>
      </w:pPr>
      <w:r>
        <w:rPr>
          <w:rFonts w:ascii="Arial" w:hAnsi="Arial" w:cs="Arial"/>
          <w:sz w:val="24"/>
          <w:szCs w:val="24"/>
        </w:rPr>
        <w:t>FROM:</w:t>
      </w:r>
      <w:r>
        <w:rPr>
          <w:rFonts w:ascii="Arial" w:hAnsi="Arial" w:cs="Arial"/>
          <w:sz w:val="24"/>
          <w:szCs w:val="24"/>
        </w:rPr>
        <w:tab/>
        <w:t>Merrie Gough, AOC Sr. Legal Analyst</w:t>
      </w:r>
    </w:p>
    <w:p w14:paraId="47D68910" w14:textId="77777777" w:rsidR="00415A99" w:rsidRDefault="00415A99" w:rsidP="00415A99">
      <w:pPr>
        <w:tabs>
          <w:tab w:val="left" w:pos="1804"/>
        </w:tabs>
        <w:spacing w:after="0" w:line="240" w:lineRule="auto"/>
        <w:rPr>
          <w:rFonts w:ascii="Arial" w:hAnsi="Arial" w:cs="Arial"/>
          <w:sz w:val="24"/>
          <w:szCs w:val="24"/>
        </w:rPr>
      </w:pPr>
    </w:p>
    <w:p w14:paraId="0C551211" w14:textId="77777777" w:rsidR="00415A99" w:rsidRPr="00B04A16" w:rsidRDefault="00415A99" w:rsidP="00415A99">
      <w:pPr>
        <w:tabs>
          <w:tab w:val="left" w:pos="1800"/>
        </w:tabs>
        <w:spacing w:after="0" w:line="240" w:lineRule="auto"/>
        <w:ind w:left="1800" w:hanging="1800"/>
        <w:rPr>
          <w:rFonts w:ascii="Arial" w:hAnsi="Arial" w:cs="Arial"/>
          <w:sz w:val="24"/>
          <w:szCs w:val="24"/>
        </w:rPr>
      </w:pPr>
      <w:r>
        <w:rPr>
          <w:rFonts w:ascii="Arial" w:hAnsi="Arial" w:cs="Arial"/>
          <w:sz w:val="24"/>
          <w:szCs w:val="24"/>
        </w:rPr>
        <w:t>RE:</w:t>
      </w:r>
      <w:r>
        <w:rPr>
          <w:rFonts w:ascii="Arial" w:hAnsi="Arial" w:cs="Arial"/>
          <w:sz w:val="24"/>
          <w:szCs w:val="24"/>
        </w:rPr>
        <w:tab/>
        <w:t>Updates to Family Law All Family and Parentage forms – effective 1/1/2019</w:t>
      </w:r>
    </w:p>
    <w:p w14:paraId="36A2D531" w14:textId="77777777" w:rsidR="00415A99" w:rsidRPr="00154E66" w:rsidRDefault="00415A99" w:rsidP="00415A99">
      <w:pPr>
        <w:pStyle w:val="Default"/>
      </w:pPr>
    </w:p>
    <w:p w14:paraId="1FD9896D" w14:textId="77777777" w:rsidR="00415A99" w:rsidRPr="00415A99" w:rsidRDefault="00415A99" w:rsidP="00415A99">
      <w:pPr>
        <w:tabs>
          <w:tab w:val="left" w:pos="5190"/>
        </w:tabs>
        <w:spacing w:after="0" w:line="240" w:lineRule="auto"/>
        <w:rPr>
          <w:rFonts w:ascii="Arial" w:hAnsi="Arial" w:cs="Arial"/>
          <w:sz w:val="24"/>
          <w:szCs w:val="24"/>
        </w:rPr>
      </w:pPr>
      <w:r>
        <w:rPr>
          <w:rFonts w:ascii="Arial" w:hAnsi="Arial" w:cs="Arial"/>
          <w:sz w:val="24"/>
          <w:szCs w:val="24"/>
        </w:rPr>
        <w:t xml:space="preserve">The Washington Pattern Forms Committee approved changes to the Family Law All Family and Parentage forms listed below.  The changes are based upon recommended changes and the new Uniform Parentage Act </w:t>
      </w:r>
      <w:hyperlink r:id="rId9" w:history="1">
        <w:r w:rsidRPr="00EC45BE">
          <w:rPr>
            <w:rStyle w:val="Hyperlink"/>
            <w:rFonts w:ascii="Arial" w:hAnsi="Arial" w:cs="Arial"/>
            <w:b/>
            <w:sz w:val="24"/>
            <w:szCs w:val="24"/>
          </w:rPr>
          <w:t>Laws of 2018, ch. 6</w:t>
        </w:r>
      </w:hyperlink>
      <w:r>
        <w:rPr>
          <w:rFonts w:ascii="Arial" w:hAnsi="Arial" w:cs="Arial"/>
          <w:b/>
          <w:sz w:val="24"/>
          <w:szCs w:val="24"/>
        </w:rPr>
        <w:t xml:space="preserve"> (ESSB 6037)</w:t>
      </w:r>
      <w:r>
        <w:rPr>
          <w:rFonts w:ascii="Arial" w:hAnsi="Arial" w:cs="Arial"/>
          <w:sz w:val="24"/>
          <w:szCs w:val="24"/>
        </w:rPr>
        <w:t>:</w:t>
      </w:r>
    </w:p>
    <w:p w14:paraId="7779DF27" w14:textId="77777777" w:rsidR="005E2F2C" w:rsidRDefault="005E2F2C" w:rsidP="005E2F2C">
      <w:pPr>
        <w:tabs>
          <w:tab w:val="left" w:pos="2100"/>
          <w:tab w:val="left" w:pos="7410"/>
        </w:tabs>
        <w:spacing w:after="0" w:line="240" w:lineRule="auto"/>
        <w:rPr>
          <w:rFonts w:ascii="Times New Roman" w:eastAsia="Times New Roman" w:hAnsi="Times New Roman" w:cs="Times New Roman"/>
          <w:sz w:val="20"/>
          <w:szCs w:val="20"/>
        </w:rPr>
      </w:pPr>
    </w:p>
    <w:p w14:paraId="1972E317" w14:textId="77777777" w:rsidR="00C85744" w:rsidRDefault="00263FC0">
      <w:pPr>
        <w:tabs>
          <w:tab w:val="left" w:pos="7410"/>
        </w:tabs>
        <w:spacing w:after="0" w:line="240" w:lineRule="auto"/>
        <w:ind w:left="125"/>
        <w:rPr>
          <w:rFonts w:ascii="Arial" w:eastAsia="Times New Roman" w:hAnsi="Arial" w:cs="Arial"/>
          <w:b/>
          <w:bCs/>
          <w:i/>
          <w:iCs/>
          <w:color w:val="000000"/>
          <w:sz w:val="20"/>
          <w:szCs w:val="20"/>
        </w:rPr>
      </w:pPr>
      <w:r>
        <w:rPr>
          <w:rFonts w:ascii="Arial" w:eastAsia="Times New Roman" w:hAnsi="Arial" w:cs="Arial"/>
          <w:b/>
          <w:bCs/>
          <w:i/>
          <w:iCs/>
          <w:color w:val="000000"/>
          <w:sz w:val="20"/>
          <w:szCs w:val="20"/>
        </w:rPr>
        <w:t>Forms for Use in All Family Law Cases</w:t>
      </w:r>
    </w:p>
    <w:p w14:paraId="677EB003" w14:textId="77777777" w:rsidR="00C85744" w:rsidRDefault="00C85744">
      <w:pPr>
        <w:tabs>
          <w:tab w:val="left" w:pos="2100"/>
          <w:tab w:val="left" w:pos="7410"/>
        </w:tabs>
        <w:spacing w:after="0" w:line="240" w:lineRule="auto"/>
        <w:ind w:left="125"/>
        <w:rPr>
          <w:rFonts w:ascii="Times New Roman" w:eastAsia="Times New Roman" w:hAnsi="Times New Roman" w:cs="Times New Roman"/>
          <w:sz w:val="20"/>
          <w:szCs w:val="20"/>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975"/>
        <w:gridCol w:w="6205"/>
        <w:gridCol w:w="1260"/>
      </w:tblGrid>
      <w:tr w:rsidR="00C85744" w14:paraId="3118C3DC" w14:textId="77777777" w:rsidTr="00AF64A1">
        <w:tc>
          <w:tcPr>
            <w:tcW w:w="1975" w:type="dxa"/>
            <w:shd w:val="clear" w:color="auto" w:fill="auto"/>
            <w:hideMark/>
          </w:tcPr>
          <w:p w14:paraId="023347F3" w14:textId="77777777" w:rsidR="00C85744" w:rsidRDefault="00263FC0" w:rsidP="005C2CE4">
            <w:pPr>
              <w:spacing w:after="0" w:line="240" w:lineRule="auto"/>
              <w:rPr>
                <w:rFonts w:ascii="Arial" w:eastAsia="Times New Roman" w:hAnsi="Arial" w:cs="Arial"/>
                <w:sz w:val="20"/>
                <w:szCs w:val="20"/>
              </w:rPr>
            </w:pPr>
            <w:r>
              <w:rPr>
                <w:rFonts w:ascii="Arial" w:eastAsia="Times New Roman" w:hAnsi="Arial" w:cs="Arial"/>
                <w:sz w:val="20"/>
                <w:szCs w:val="20"/>
              </w:rPr>
              <w:t>FL All Family 132</w:t>
            </w:r>
          </w:p>
        </w:tc>
        <w:tc>
          <w:tcPr>
            <w:tcW w:w="6205" w:type="dxa"/>
            <w:shd w:val="clear" w:color="auto" w:fill="auto"/>
            <w:hideMark/>
          </w:tcPr>
          <w:p w14:paraId="045BD520" w14:textId="77777777" w:rsidR="00C85744" w:rsidRDefault="00263FC0" w:rsidP="005C2CE4">
            <w:pPr>
              <w:spacing w:after="0" w:line="240" w:lineRule="auto"/>
              <w:rPr>
                <w:rFonts w:ascii="Arial" w:eastAsia="Times New Roman" w:hAnsi="Arial" w:cs="Arial"/>
                <w:sz w:val="20"/>
                <w:szCs w:val="20"/>
              </w:rPr>
            </w:pPr>
            <w:r>
              <w:rPr>
                <w:rFonts w:ascii="Arial" w:eastAsia="Times New Roman" w:hAnsi="Arial" w:cs="Arial"/>
                <w:sz w:val="20"/>
                <w:szCs w:val="20"/>
              </w:rPr>
              <w:t>Declaration about Public Assistance</w:t>
            </w:r>
          </w:p>
          <w:p w14:paraId="520BE7AC" w14:textId="77777777" w:rsidR="005C2CE4" w:rsidRDefault="005C2CE4" w:rsidP="005C2CE4">
            <w:pPr>
              <w:spacing w:after="0" w:line="240" w:lineRule="auto"/>
              <w:rPr>
                <w:rFonts w:ascii="Arial" w:eastAsia="Times New Roman" w:hAnsi="Arial" w:cs="Arial"/>
                <w:sz w:val="20"/>
                <w:szCs w:val="20"/>
              </w:rPr>
            </w:pPr>
          </w:p>
          <w:p w14:paraId="2DC3810D" w14:textId="77777777" w:rsidR="005C2CE4" w:rsidRDefault="00415A99" w:rsidP="00FF2D36">
            <w:pPr>
              <w:spacing w:after="0" w:line="240" w:lineRule="auto"/>
              <w:rPr>
                <w:rFonts w:ascii="Arial" w:hAnsi="Arial" w:cs="Arial"/>
              </w:rPr>
            </w:pPr>
            <w:r>
              <w:rPr>
                <w:rFonts w:ascii="Arial" w:eastAsia="Times New Roman" w:hAnsi="Arial" w:cs="Arial"/>
                <w:sz w:val="20"/>
                <w:szCs w:val="20"/>
              </w:rPr>
              <w:t>In section 2, after “</w:t>
            </w:r>
            <w:r w:rsidR="00FF2D36">
              <w:rPr>
                <w:rFonts w:ascii="Arial" w:eastAsia="Times New Roman" w:hAnsi="Arial" w:cs="Arial"/>
                <w:sz w:val="20"/>
                <w:szCs w:val="20"/>
              </w:rPr>
              <w:t xml:space="preserve">Have </w:t>
            </w:r>
            <w:r>
              <w:rPr>
                <w:rFonts w:ascii="Arial" w:eastAsia="Times New Roman" w:hAnsi="Arial" w:cs="Arial"/>
                <w:sz w:val="20"/>
                <w:szCs w:val="20"/>
              </w:rPr>
              <w:t xml:space="preserve">you” and before “ever,” insert “or anyone else.”  </w:t>
            </w:r>
            <w:r w:rsidR="00FF2D36">
              <w:rPr>
                <w:rFonts w:ascii="Arial" w:eastAsia="Times New Roman" w:hAnsi="Arial" w:cs="Arial"/>
                <w:sz w:val="20"/>
                <w:szCs w:val="20"/>
              </w:rPr>
              <w:t>To the right of the check box for “No,” insert a new check box and “</w:t>
            </w:r>
            <w:r w:rsidR="00FF2D36">
              <w:rPr>
                <w:rFonts w:ascii="Arial" w:hAnsi="Arial" w:cs="Arial"/>
              </w:rPr>
              <w:t>I don’t know.”</w:t>
            </w:r>
          </w:p>
          <w:p w14:paraId="403A9688" w14:textId="77777777" w:rsidR="00FF2D36" w:rsidRDefault="00FF2D36" w:rsidP="00FF2D36">
            <w:pPr>
              <w:spacing w:after="0" w:line="240" w:lineRule="auto"/>
              <w:rPr>
                <w:rFonts w:ascii="Arial" w:hAnsi="Arial" w:cs="Arial"/>
              </w:rPr>
            </w:pPr>
          </w:p>
          <w:p w14:paraId="22ADABD6" w14:textId="77777777" w:rsidR="00FF2D36" w:rsidRDefault="00FF2D36" w:rsidP="00FF2D36">
            <w:pPr>
              <w:spacing w:after="0" w:line="240" w:lineRule="auto"/>
              <w:rPr>
                <w:rFonts w:ascii="Arial" w:hAnsi="Arial" w:cs="Arial"/>
              </w:rPr>
            </w:pPr>
            <w:r>
              <w:rPr>
                <w:rFonts w:ascii="Arial" w:eastAsia="Times New Roman" w:hAnsi="Arial" w:cs="Arial"/>
                <w:sz w:val="20"/>
                <w:szCs w:val="20"/>
              </w:rPr>
              <w:t>In section 3, after “Have you” and before “ever,” insert “or anyone else.”  To the right of the check box for “No,” insert a new check box and “</w:t>
            </w:r>
            <w:r>
              <w:rPr>
                <w:rFonts w:ascii="Arial" w:hAnsi="Arial" w:cs="Arial"/>
              </w:rPr>
              <w:t>I don’t know.”</w:t>
            </w:r>
          </w:p>
          <w:p w14:paraId="7BA5EEB4" w14:textId="77777777" w:rsidR="00FF2D36" w:rsidRDefault="00FF2D36" w:rsidP="00FF2D36">
            <w:pPr>
              <w:spacing w:after="0" w:line="240" w:lineRule="auto"/>
              <w:rPr>
                <w:rFonts w:ascii="Arial" w:hAnsi="Arial" w:cs="Arial"/>
              </w:rPr>
            </w:pPr>
          </w:p>
          <w:p w14:paraId="27C377E9" w14:textId="77777777" w:rsidR="00FF2D36" w:rsidRDefault="00FF2D36" w:rsidP="00FF2D36">
            <w:pPr>
              <w:spacing w:after="0" w:line="240" w:lineRule="auto"/>
              <w:rPr>
                <w:rFonts w:ascii="Arial" w:hAnsi="Arial" w:cs="Arial"/>
              </w:rPr>
            </w:pPr>
            <w:r>
              <w:rPr>
                <w:rFonts w:ascii="Arial" w:hAnsi="Arial" w:cs="Arial"/>
              </w:rPr>
              <w:t xml:space="preserve">In section 4, </w:t>
            </w:r>
            <w:r>
              <w:rPr>
                <w:rFonts w:ascii="Arial" w:eastAsia="Times New Roman" w:hAnsi="Arial" w:cs="Arial"/>
                <w:sz w:val="20"/>
                <w:szCs w:val="20"/>
              </w:rPr>
              <w:t>to the right of the check box for “No,” insert a new check box and “</w:t>
            </w:r>
            <w:r>
              <w:rPr>
                <w:rFonts w:ascii="Arial" w:hAnsi="Arial" w:cs="Arial"/>
              </w:rPr>
              <w:t>I don’t know.”</w:t>
            </w:r>
          </w:p>
          <w:p w14:paraId="10DBFDB0" w14:textId="77777777" w:rsidR="00FF2D36" w:rsidRDefault="00FF2D36" w:rsidP="00FF2D36">
            <w:pPr>
              <w:spacing w:after="0" w:line="240" w:lineRule="auto"/>
              <w:rPr>
                <w:rFonts w:ascii="Arial" w:eastAsia="Times New Roman" w:hAnsi="Arial" w:cs="Arial"/>
                <w:sz w:val="20"/>
                <w:szCs w:val="20"/>
              </w:rPr>
            </w:pPr>
          </w:p>
        </w:tc>
        <w:tc>
          <w:tcPr>
            <w:tcW w:w="1260" w:type="dxa"/>
            <w:shd w:val="clear" w:color="auto" w:fill="auto"/>
          </w:tcPr>
          <w:p w14:paraId="62A00CD2" w14:textId="77777777" w:rsidR="00C85744" w:rsidRDefault="009E1C06" w:rsidP="005C2CE4">
            <w:pPr>
              <w:spacing w:after="0" w:line="240" w:lineRule="auto"/>
            </w:pPr>
            <w:r>
              <w:rPr>
                <w:rFonts w:ascii="Arial" w:eastAsia="Times New Roman" w:hAnsi="Arial" w:cs="Arial"/>
                <w:sz w:val="20"/>
                <w:szCs w:val="20"/>
              </w:rPr>
              <w:t>01/2019</w:t>
            </w:r>
          </w:p>
        </w:tc>
      </w:tr>
      <w:tr w:rsidR="00C85744" w14:paraId="355D8643" w14:textId="77777777" w:rsidTr="00AF64A1">
        <w:tc>
          <w:tcPr>
            <w:tcW w:w="1975" w:type="dxa"/>
            <w:shd w:val="clear" w:color="auto" w:fill="auto"/>
            <w:hideMark/>
          </w:tcPr>
          <w:p w14:paraId="1E1E9428" w14:textId="77777777" w:rsidR="00C85744" w:rsidRDefault="00263FC0" w:rsidP="005C2CE4">
            <w:pPr>
              <w:spacing w:after="0" w:line="240" w:lineRule="auto"/>
              <w:rPr>
                <w:rFonts w:ascii="Arial" w:eastAsia="Times New Roman" w:hAnsi="Arial" w:cs="Arial"/>
                <w:sz w:val="20"/>
                <w:szCs w:val="20"/>
              </w:rPr>
            </w:pPr>
            <w:r>
              <w:rPr>
                <w:rFonts w:ascii="Arial" w:eastAsia="Times New Roman" w:hAnsi="Arial" w:cs="Arial"/>
                <w:sz w:val="20"/>
                <w:szCs w:val="20"/>
              </w:rPr>
              <w:t>FL All Family 13</w:t>
            </w:r>
            <w:r w:rsidR="009E1C06">
              <w:rPr>
                <w:rFonts w:ascii="Arial" w:eastAsia="Times New Roman" w:hAnsi="Arial" w:cs="Arial"/>
                <w:sz w:val="20"/>
                <w:szCs w:val="20"/>
              </w:rPr>
              <w:t>8</w:t>
            </w:r>
          </w:p>
        </w:tc>
        <w:tc>
          <w:tcPr>
            <w:tcW w:w="6205" w:type="dxa"/>
            <w:shd w:val="clear" w:color="auto" w:fill="auto"/>
            <w:hideMark/>
          </w:tcPr>
          <w:p w14:paraId="16269614" w14:textId="77777777" w:rsidR="00C85744" w:rsidRDefault="009E1C06" w:rsidP="005C2CE4">
            <w:pPr>
              <w:spacing w:after="0" w:line="240" w:lineRule="auto"/>
              <w:rPr>
                <w:rFonts w:ascii="Arial" w:eastAsia="Times New Roman" w:hAnsi="Arial" w:cs="Arial"/>
                <w:sz w:val="20"/>
                <w:szCs w:val="20"/>
              </w:rPr>
            </w:pPr>
            <w:r>
              <w:rPr>
                <w:rFonts w:ascii="Arial" w:eastAsia="Times New Roman" w:hAnsi="Arial" w:cs="Arial"/>
                <w:sz w:val="20"/>
                <w:szCs w:val="20"/>
              </w:rPr>
              <w:t>Declaration about Child Custody Jurisdiction</w:t>
            </w:r>
          </w:p>
          <w:p w14:paraId="6158450C" w14:textId="77777777" w:rsidR="005C2CE4" w:rsidRDefault="005C2CE4" w:rsidP="005C2CE4">
            <w:pPr>
              <w:spacing w:after="0" w:line="240" w:lineRule="auto"/>
              <w:rPr>
                <w:rFonts w:ascii="Arial" w:eastAsia="Times New Roman" w:hAnsi="Arial" w:cs="Arial"/>
                <w:sz w:val="20"/>
                <w:szCs w:val="20"/>
              </w:rPr>
            </w:pPr>
          </w:p>
          <w:p w14:paraId="125DB7A7" w14:textId="77777777" w:rsidR="00FF2D36" w:rsidRDefault="00815AD5" w:rsidP="005C2CE4">
            <w:pPr>
              <w:spacing w:after="0" w:line="240" w:lineRule="auto"/>
              <w:rPr>
                <w:rFonts w:ascii="Arial" w:eastAsia="Times New Roman" w:hAnsi="Arial" w:cs="Arial"/>
                <w:sz w:val="20"/>
                <w:szCs w:val="20"/>
              </w:rPr>
            </w:pPr>
            <w:r>
              <w:rPr>
                <w:rFonts w:ascii="Arial" w:eastAsia="Times New Roman" w:hAnsi="Arial" w:cs="Arial"/>
                <w:sz w:val="20"/>
                <w:szCs w:val="20"/>
              </w:rPr>
              <w:t>This is a new form.</w:t>
            </w:r>
          </w:p>
        </w:tc>
        <w:tc>
          <w:tcPr>
            <w:tcW w:w="1260" w:type="dxa"/>
            <w:shd w:val="clear" w:color="auto" w:fill="auto"/>
          </w:tcPr>
          <w:p w14:paraId="305B306D" w14:textId="77777777" w:rsidR="00C85744" w:rsidRDefault="009E1C06" w:rsidP="005C2CE4">
            <w:pPr>
              <w:spacing w:after="0" w:line="240" w:lineRule="auto"/>
            </w:pPr>
            <w:r>
              <w:rPr>
                <w:rFonts w:ascii="Arial" w:eastAsia="Times New Roman" w:hAnsi="Arial" w:cs="Arial"/>
                <w:sz w:val="20"/>
                <w:szCs w:val="20"/>
              </w:rPr>
              <w:t>01/2019</w:t>
            </w:r>
          </w:p>
        </w:tc>
      </w:tr>
      <w:tr w:rsidR="001D42BA" w14:paraId="74775AF1" w14:textId="77777777" w:rsidTr="00AF64A1">
        <w:tc>
          <w:tcPr>
            <w:tcW w:w="1975" w:type="dxa"/>
            <w:shd w:val="clear" w:color="auto" w:fill="auto"/>
          </w:tcPr>
          <w:p w14:paraId="5FF488D0" w14:textId="77777777" w:rsidR="001D42BA" w:rsidRDefault="001D42BA" w:rsidP="001D42BA">
            <w:r w:rsidRPr="007948C8">
              <w:rPr>
                <w:rFonts w:ascii="Arial" w:eastAsia="Times New Roman" w:hAnsi="Arial" w:cs="Arial"/>
                <w:sz w:val="20"/>
                <w:szCs w:val="20"/>
              </w:rPr>
              <w:t xml:space="preserve">FL All Family </w:t>
            </w:r>
            <w:r>
              <w:rPr>
                <w:rFonts w:ascii="Arial" w:eastAsia="Times New Roman" w:hAnsi="Arial" w:cs="Arial"/>
                <w:sz w:val="20"/>
                <w:szCs w:val="20"/>
              </w:rPr>
              <w:t>145</w:t>
            </w:r>
          </w:p>
        </w:tc>
        <w:tc>
          <w:tcPr>
            <w:tcW w:w="6205" w:type="dxa"/>
            <w:shd w:val="clear" w:color="auto" w:fill="auto"/>
          </w:tcPr>
          <w:p w14:paraId="4331708C" w14:textId="77777777" w:rsidR="001D42BA" w:rsidRDefault="001D42BA" w:rsidP="001D42BA">
            <w:pPr>
              <w:spacing w:after="0" w:line="240" w:lineRule="auto"/>
              <w:rPr>
                <w:rFonts w:ascii="Arial" w:eastAsia="Times New Roman" w:hAnsi="Arial" w:cs="Arial"/>
                <w:sz w:val="20"/>
                <w:szCs w:val="20"/>
              </w:rPr>
            </w:pPr>
            <w:r>
              <w:rPr>
                <w:rFonts w:ascii="Arial" w:eastAsia="Times New Roman" w:hAnsi="Arial" w:cs="Arial"/>
                <w:sz w:val="20"/>
                <w:szCs w:val="20"/>
              </w:rPr>
              <w:t>Motion to Appoint Guardian ad Litem</w:t>
            </w:r>
          </w:p>
          <w:p w14:paraId="5AB794A8" w14:textId="77777777" w:rsidR="009C27B4" w:rsidRDefault="009C27B4" w:rsidP="001D42BA">
            <w:pPr>
              <w:spacing w:after="0" w:line="240" w:lineRule="auto"/>
              <w:rPr>
                <w:rFonts w:ascii="Arial" w:eastAsia="Times New Roman" w:hAnsi="Arial" w:cs="Arial"/>
                <w:sz w:val="20"/>
                <w:szCs w:val="20"/>
              </w:rPr>
            </w:pPr>
          </w:p>
          <w:p w14:paraId="4FCEDD27" w14:textId="77777777" w:rsidR="00815AD5"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In the footer, change “26.26.555” to “26.26A.485.”</w:t>
            </w:r>
          </w:p>
          <w:p w14:paraId="4E06FF21" w14:textId="77777777" w:rsidR="00815AD5" w:rsidRDefault="00815AD5" w:rsidP="00815AD5">
            <w:pPr>
              <w:spacing w:after="0" w:line="240" w:lineRule="auto"/>
              <w:rPr>
                <w:rFonts w:ascii="Arial" w:eastAsia="Times New Roman" w:hAnsi="Arial" w:cs="Arial"/>
                <w:sz w:val="20"/>
                <w:szCs w:val="20"/>
              </w:rPr>
            </w:pPr>
          </w:p>
          <w:p w14:paraId="7D766648" w14:textId="77777777" w:rsidR="00815AD5"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In section 2, change the second check box option from:</w:t>
            </w:r>
          </w:p>
          <w:p w14:paraId="423EDB6E" w14:textId="77777777" w:rsidR="00815AD5" w:rsidRDefault="00815AD5" w:rsidP="00815AD5">
            <w:pPr>
              <w:spacing w:after="0" w:line="240" w:lineRule="auto"/>
              <w:rPr>
                <w:rFonts w:ascii="Arial" w:eastAsia="Times New Roman" w:hAnsi="Arial" w:cs="Arial"/>
                <w:sz w:val="20"/>
                <w:szCs w:val="20"/>
              </w:rPr>
            </w:pPr>
          </w:p>
          <w:p w14:paraId="0074EDCC" w14:textId="77777777" w:rsidR="00815AD5" w:rsidRPr="00FF2D36" w:rsidRDefault="00815AD5" w:rsidP="00815AD5">
            <w:pPr>
              <w:pStyle w:val="WABody6AboveHang"/>
              <w:ind w:left="907" w:hanging="397"/>
              <w:rPr>
                <w:strike/>
              </w:rPr>
            </w:pPr>
            <w:r w:rsidRPr="00FF2D36">
              <w:rPr>
                <w:strike/>
              </w:rPr>
              <w:fldChar w:fldCharType="begin">
                <w:ffData>
                  <w:name w:val="Check7"/>
                  <w:enabled/>
                  <w:calcOnExit w:val="0"/>
                  <w:checkBox>
                    <w:sizeAuto/>
                    <w:default w:val="1"/>
                    <w:checked w:val="0"/>
                  </w:checkBox>
                </w:ffData>
              </w:fldChar>
            </w:r>
            <w:r w:rsidRPr="00FF2D36">
              <w:rPr>
                <w:strike/>
              </w:rPr>
              <w:instrText xml:space="preserve"> FORMCHECKBOX </w:instrText>
            </w:r>
            <w:r w:rsidR="00F17F6A">
              <w:rPr>
                <w:strike/>
              </w:rPr>
            </w:r>
            <w:r w:rsidR="00F17F6A">
              <w:rPr>
                <w:strike/>
              </w:rPr>
              <w:fldChar w:fldCharType="separate"/>
            </w:r>
            <w:r w:rsidRPr="00FF2D36">
              <w:rPr>
                <w:strike/>
              </w:rPr>
              <w:fldChar w:fldCharType="end"/>
            </w:r>
            <w:r w:rsidRPr="00FF2D36">
              <w:rPr>
                <w:strike/>
              </w:rPr>
              <w:tab/>
            </w:r>
            <w:r w:rsidRPr="00FF2D36">
              <w:rPr>
                <w:i/>
                <w:strike/>
              </w:rPr>
              <w:t>(For cases about parentage)</w:t>
            </w:r>
            <w:r w:rsidRPr="00FF2D36">
              <w:rPr>
                <w:strike/>
              </w:rPr>
              <w:t xml:space="preserve"> These children are age two or older and have a presumed, acknowledged or adjudicated parent.  The law requires these children to be parties to this case; therefore they need a GAL.  (RCW 26.26.510)</w:t>
            </w:r>
          </w:p>
          <w:p w14:paraId="20D34EA1" w14:textId="77777777" w:rsidR="00815AD5" w:rsidRDefault="00815AD5" w:rsidP="00815AD5">
            <w:pPr>
              <w:tabs>
                <w:tab w:val="left" w:pos="1029"/>
              </w:tabs>
              <w:spacing w:after="0" w:line="240" w:lineRule="auto"/>
              <w:rPr>
                <w:rFonts w:ascii="Arial" w:eastAsia="Times New Roman" w:hAnsi="Arial" w:cs="Arial"/>
                <w:sz w:val="20"/>
                <w:szCs w:val="20"/>
              </w:rPr>
            </w:pPr>
            <w:r>
              <w:rPr>
                <w:rFonts w:ascii="Arial" w:eastAsia="Times New Roman" w:hAnsi="Arial" w:cs="Arial"/>
                <w:sz w:val="20"/>
                <w:szCs w:val="20"/>
              </w:rPr>
              <w:lastRenderedPageBreak/>
              <w:t>to:</w:t>
            </w:r>
          </w:p>
          <w:p w14:paraId="657C2DB6" w14:textId="77777777" w:rsidR="00815AD5" w:rsidRDefault="00815AD5" w:rsidP="00815AD5">
            <w:pPr>
              <w:tabs>
                <w:tab w:val="left" w:pos="1029"/>
              </w:tabs>
              <w:spacing w:after="0" w:line="240" w:lineRule="auto"/>
              <w:rPr>
                <w:rFonts w:ascii="Arial" w:eastAsia="Times New Roman" w:hAnsi="Arial" w:cs="Arial"/>
                <w:sz w:val="20"/>
                <w:szCs w:val="20"/>
              </w:rPr>
            </w:pPr>
          </w:p>
          <w:p w14:paraId="67F27F6F" w14:textId="77777777" w:rsidR="00815AD5" w:rsidRDefault="00815AD5" w:rsidP="00815AD5">
            <w:pPr>
              <w:pStyle w:val="WABody6AboveHang"/>
              <w:ind w:left="907" w:hanging="360"/>
            </w:pPr>
            <w:r w:rsidRPr="00FF2D36">
              <w:rPr>
                <w:u w:val="single"/>
              </w:rPr>
              <w:fldChar w:fldCharType="begin">
                <w:ffData>
                  <w:name w:val="Check7"/>
                  <w:enabled/>
                  <w:calcOnExit w:val="0"/>
                  <w:checkBox>
                    <w:sizeAuto/>
                    <w:default w:val="1"/>
                    <w:checked w:val="0"/>
                  </w:checkBox>
                </w:ffData>
              </w:fldChar>
            </w:r>
            <w:r w:rsidRPr="00FF2D36">
              <w:rPr>
                <w:u w:val="single"/>
              </w:rPr>
              <w:instrText xml:space="preserve"> FORMCHECKBOX </w:instrText>
            </w:r>
            <w:r w:rsidR="00F17F6A">
              <w:rPr>
                <w:u w:val="single"/>
              </w:rPr>
            </w:r>
            <w:r w:rsidR="00F17F6A">
              <w:rPr>
                <w:u w:val="single"/>
              </w:rPr>
              <w:fldChar w:fldCharType="separate"/>
            </w:r>
            <w:r w:rsidRPr="00FF2D36">
              <w:rPr>
                <w:u w:val="single"/>
              </w:rPr>
              <w:fldChar w:fldCharType="end"/>
            </w:r>
            <w:r w:rsidRPr="00FF2D36">
              <w:rPr>
                <w:u w:val="single"/>
              </w:rPr>
              <w:tab/>
            </w:r>
            <w:r w:rsidRPr="00FF2D36">
              <w:rPr>
                <w:i/>
                <w:u w:val="single"/>
              </w:rPr>
              <w:t>(For cases about parentage)</w:t>
            </w:r>
            <w:r w:rsidRPr="00515CFF">
              <w:t xml:space="preserve"> </w:t>
            </w:r>
            <w:r w:rsidRPr="00FF2D36">
              <w:rPr>
                <w:u w:val="single"/>
              </w:rPr>
              <w:t>The interests of the child are not adequately represented.</w:t>
            </w:r>
          </w:p>
          <w:p w14:paraId="5D0FC573" w14:textId="77777777" w:rsidR="00815AD5" w:rsidRPr="00C8261C" w:rsidRDefault="00815AD5" w:rsidP="00815AD5">
            <w:pPr>
              <w:pStyle w:val="WABody4AboveIndented"/>
              <w:rPr>
                <w:rStyle w:val="CommentReference"/>
                <w:szCs w:val="20"/>
              </w:rPr>
            </w:pPr>
            <w:r w:rsidRPr="00FF2D36">
              <w:rPr>
                <w:sz w:val="20"/>
                <w:szCs w:val="20"/>
                <w:u w:val="single"/>
              </w:rPr>
              <w:fldChar w:fldCharType="begin">
                <w:ffData>
                  <w:name w:val=""/>
                  <w:enabled/>
                  <w:calcOnExit w:val="0"/>
                  <w:checkBox>
                    <w:sizeAuto/>
                    <w:default w:val="1"/>
                    <w:checked w:val="0"/>
                  </w:checkBox>
                </w:ffData>
              </w:fldChar>
            </w:r>
            <w:r w:rsidRPr="00FF2D36">
              <w:rPr>
                <w:sz w:val="20"/>
                <w:szCs w:val="20"/>
                <w:u w:val="single"/>
              </w:rPr>
              <w:instrText xml:space="preserve"> FORMCHECKBOX </w:instrText>
            </w:r>
            <w:r w:rsidR="00F17F6A">
              <w:rPr>
                <w:sz w:val="20"/>
                <w:szCs w:val="20"/>
                <w:u w:val="single"/>
              </w:rPr>
            </w:r>
            <w:r w:rsidR="00F17F6A">
              <w:rPr>
                <w:sz w:val="20"/>
                <w:szCs w:val="20"/>
                <w:u w:val="single"/>
              </w:rPr>
              <w:fldChar w:fldCharType="separate"/>
            </w:r>
            <w:r w:rsidRPr="00FF2D36">
              <w:rPr>
                <w:sz w:val="20"/>
                <w:szCs w:val="20"/>
                <w:u w:val="single"/>
              </w:rPr>
              <w:fldChar w:fldCharType="end"/>
            </w:r>
            <w:r w:rsidRPr="00FF2D36">
              <w:rPr>
                <w:u w:val="single"/>
              </w:rPr>
              <w:tab/>
              <w:t>The case was started by the state and the interests of the child and the state are in conflict</w:t>
            </w:r>
            <w:r w:rsidRPr="003324C0">
              <w:t>.</w:t>
            </w:r>
          </w:p>
          <w:p w14:paraId="4116BDD8" w14:textId="77777777" w:rsidR="00815AD5" w:rsidRPr="00FF2D36" w:rsidRDefault="00815AD5" w:rsidP="00815AD5">
            <w:pPr>
              <w:tabs>
                <w:tab w:val="left" w:pos="1029"/>
              </w:tabs>
              <w:spacing w:after="0" w:line="240" w:lineRule="auto"/>
              <w:rPr>
                <w:rFonts w:ascii="Arial" w:eastAsia="Times New Roman" w:hAnsi="Arial" w:cs="Arial"/>
                <w:sz w:val="20"/>
                <w:szCs w:val="20"/>
              </w:rPr>
            </w:pPr>
          </w:p>
          <w:p w14:paraId="207DE4FB" w14:textId="77777777" w:rsidR="00815AD5"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 xml:space="preserve">In the signature area, below the heading “Person making this motion fills out below:” </w:t>
            </w:r>
          </w:p>
          <w:p w14:paraId="18C63F09" w14:textId="77777777" w:rsidR="00815AD5" w:rsidRDefault="00815AD5" w:rsidP="00815AD5">
            <w:pPr>
              <w:spacing w:after="0" w:line="240" w:lineRule="auto"/>
              <w:rPr>
                <w:rFonts w:ascii="Arial" w:eastAsia="Times New Roman" w:hAnsi="Arial" w:cs="Arial"/>
                <w:sz w:val="20"/>
                <w:szCs w:val="20"/>
              </w:rPr>
            </w:pPr>
          </w:p>
          <w:p w14:paraId="086D0B8C" w14:textId="77777777" w:rsidR="00815AD5"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 xml:space="preserve">delete “(Optional) email: ________” </w:t>
            </w:r>
          </w:p>
          <w:p w14:paraId="5A60B414" w14:textId="77777777" w:rsidR="00815AD5" w:rsidRDefault="00815AD5" w:rsidP="00815AD5">
            <w:pPr>
              <w:spacing w:after="0" w:line="240" w:lineRule="auto"/>
              <w:rPr>
                <w:rFonts w:ascii="Arial" w:eastAsia="Times New Roman" w:hAnsi="Arial" w:cs="Arial"/>
                <w:sz w:val="20"/>
                <w:szCs w:val="20"/>
              </w:rPr>
            </w:pPr>
          </w:p>
          <w:p w14:paraId="4AE94246" w14:textId="77777777" w:rsidR="00815AD5"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and replace it with this note in a box:</w:t>
            </w:r>
          </w:p>
          <w:p w14:paraId="71A05D8E" w14:textId="77777777" w:rsidR="00815AD5" w:rsidRDefault="00815AD5" w:rsidP="00815AD5">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5269"/>
            </w:tblGrid>
            <w:tr w:rsidR="00815AD5" w:rsidRPr="003E4B26" w14:paraId="094B2346" w14:textId="77777777" w:rsidTr="00C9572B">
              <w:tc>
                <w:tcPr>
                  <w:tcW w:w="5269" w:type="dxa"/>
                  <w:shd w:val="clear" w:color="auto" w:fill="auto"/>
                </w:tcPr>
                <w:p w14:paraId="30320088" w14:textId="77777777" w:rsidR="00815AD5" w:rsidRPr="003E4B26" w:rsidRDefault="00815AD5" w:rsidP="00815AD5">
                  <w:pPr>
                    <w:pStyle w:val="WAnote"/>
                    <w:tabs>
                      <w:tab w:val="left" w:pos="9180"/>
                    </w:tabs>
                    <w:spacing w:before="40"/>
                    <w:ind w:firstLine="0"/>
                    <w:rPr>
                      <w:iCs/>
                      <w:color w:val="000000"/>
                      <w:sz w:val="20"/>
                      <w:szCs w:val="20"/>
                    </w:rPr>
                  </w:pPr>
                  <w:r w:rsidRPr="003E4B26">
                    <w:rPr>
                      <w:iCs/>
                      <w:color w:val="000000"/>
                      <w:sz w:val="20"/>
                      <w:szCs w:val="20"/>
                    </w:rPr>
                    <w:t>Note: you and the other party/ies may agree to accept legal papers by email under Civil Rule 5 and local court rules.</w:t>
                  </w:r>
                </w:p>
              </w:tc>
            </w:tr>
          </w:tbl>
          <w:p w14:paraId="2294DAF2" w14:textId="77777777" w:rsidR="009C27B4" w:rsidRDefault="009C27B4" w:rsidP="001D42BA">
            <w:pPr>
              <w:spacing w:after="0" w:line="240" w:lineRule="auto"/>
              <w:rPr>
                <w:rFonts w:ascii="Arial" w:eastAsia="Times New Roman" w:hAnsi="Arial" w:cs="Arial"/>
                <w:sz w:val="20"/>
                <w:szCs w:val="20"/>
              </w:rPr>
            </w:pPr>
          </w:p>
        </w:tc>
        <w:tc>
          <w:tcPr>
            <w:tcW w:w="1260" w:type="dxa"/>
            <w:shd w:val="clear" w:color="auto" w:fill="auto"/>
          </w:tcPr>
          <w:p w14:paraId="43A03754" w14:textId="77777777" w:rsidR="001D42BA" w:rsidRDefault="001D42BA" w:rsidP="001D42BA">
            <w:pPr>
              <w:spacing w:after="0" w:line="240" w:lineRule="auto"/>
              <w:rPr>
                <w:rFonts w:ascii="Arial" w:eastAsia="Times New Roman" w:hAnsi="Arial" w:cs="Arial"/>
                <w:sz w:val="20"/>
                <w:szCs w:val="20"/>
              </w:rPr>
            </w:pPr>
            <w:r>
              <w:rPr>
                <w:rFonts w:ascii="Arial" w:eastAsia="Times New Roman" w:hAnsi="Arial" w:cs="Arial"/>
                <w:sz w:val="20"/>
                <w:szCs w:val="20"/>
              </w:rPr>
              <w:lastRenderedPageBreak/>
              <w:t>01/2019</w:t>
            </w:r>
          </w:p>
        </w:tc>
      </w:tr>
      <w:tr w:rsidR="001D42BA" w14:paraId="2033FD24" w14:textId="77777777" w:rsidTr="00AF64A1">
        <w:tc>
          <w:tcPr>
            <w:tcW w:w="1975" w:type="dxa"/>
            <w:shd w:val="clear" w:color="auto" w:fill="auto"/>
          </w:tcPr>
          <w:p w14:paraId="21E8D00E" w14:textId="77777777" w:rsidR="001D42BA" w:rsidRDefault="001D42BA" w:rsidP="001D42BA">
            <w:r w:rsidRPr="007948C8">
              <w:rPr>
                <w:rFonts w:ascii="Arial" w:eastAsia="Times New Roman" w:hAnsi="Arial" w:cs="Arial"/>
                <w:sz w:val="20"/>
                <w:szCs w:val="20"/>
              </w:rPr>
              <w:t xml:space="preserve">FL All Family </w:t>
            </w:r>
            <w:r>
              <w:rPr>
                <w:rFonts w:ascii="Arial" w:eastAsia="Times New Roman" w:hAnsi="Arial" w:cs="Arial"/>
                <w:sz w:val="20"/>
                <w:szCs w:val="20"/>
              </w:rPr>
              <w:t>146</w:t>
            </w:r>
          </w:p>
        </w:tc>
        <w:tc>
          <w:tcPr>
            <w:tcW w:w="6205" w:type="dxa"/>
            <w:shd w:val="clear" w:color="auto" w:fill="auto"/>
          </w:tcPr>
          <w:p w14:paraId="7B827057" w14:textId="77777777" w:rsidR="001D42BA" w:rsidRDefault="001D42BA" w:rsidP="001D42BA">
            <w:pPr>
              <w:spacing w:after="0" w:line="240" w:lineRule="auto"/>
              <w:rPr>
                <w:rFonts w:ascii="Arial" w:eastAsia="Times New Roman" w:hAnsi="Arial" w:cs="Arial"/>
                <w:sz w:val="20"/>
                <w:szCs w:val="20"/>
              </w:rPr>
            </w:pPr>
            <w:r>
              <w:rPr>
                <w:rFonts w:ascii="Arial" w:eastAsia="Times New Roman" w:hAnsi="Arial" w:cs="Arial"/>
                <w:sz w:val="20"/>
                <w:szCs w:val="20"/>
              </w:rPr>
              <w:t>Order Appointing Guardian ad Litem for a Child</w:t>
            </w:r>
          </w:p>
          <w:p w14:paraId="561CAFD7" w14:textId="77777777" w:rsidR="009C27B4" w:rsidRDefault="009C27B4" w:rsidP="001D42BA">
            <w:pPr>
              <w:spacing w:after="0" w:line="240" w:lineRule="auto"/>
              <w:rPr>
                <w:rFonts w:ascii="Arial" w:eastAsia="Times New Roman" w:hAnsi="Arial" w:cs="Arial"/>
                <w:sz w:val="20"/>
                <w:szCs w:val="20"/>
              </w:rPr>
            </w:pPr>
          </w:p>
          <w:p w14:paraId="2592BD39" w14:textId="77777777" w:rsidR="009C27B4"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On page one, in the line beginning with “</w:t>
            </w:r>
            <w:r w:rsidRPr="00815AD5">
              <w:rPr>
                <w:rFonts w:ascii="Arial" w:eastAsia="Times New Roman" w:hAnsi="Arial" w:cs="Arial"/>
                <w:i/>
                <w:sz w:val="20"/>
                <w:szCs w:val="20"/>
              </w:rPr>
              <w:t>Use this form</w:t>
            </w:r>
            <w:r>
              <w:rPr>
                <w:rFonts w:ascii="Arial" w:eastAsia="Times New Roman" w:hAnsi="Arial" w:cs="Arial"/>
                <w:sz w:val="20"/>
                <w:szCs w:val="20"/>
              </w:rPr>
              <w:t>,” between “Parenting Plan” and “Residential Schedule,” delete “or”.  After “Residential Schedule,” insert “or parentage decision.”</w:t>
            </w:r>
          </w:p>
          <w:p w14:paraId="0971FFB0" w14:textId="77777777" w:rsidR="00815AD5" w:rsidRDefault="00815AD5" w:rsidP="00815AD5">
            <w:pPr>
              <w:spacing w:after="0" w:line="240" w:lineRule="auto"/>
              <w:rPr>
                <w:rFonts w:ascii="Arial" w:eastAsia="Times New Roman" w:hAnsi="Arial" w:cs="Arial"/>
                <w:sz w:val="20"/>
                <w:szCs w:val="20"/>
              </w:rPr>
            </w:pPr>
          </w:p>
          <w:p w14:paraId="756ABD74" w14:textId="77777777" w:rsidR="00815AD5"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In the line beginning with “</w:t>
            </w:r>
            <w:r w:rsidRPr="00815AD5">
              <w:rPr>
                <w:rFonts w:ascii="Arial" w:eastAsia="Times New Roman" w:hAnsi="Arial" w:cs="Arial"/>
                <w:i/>
                <w:sz w:val="20"/>
                <w:szCs w:val="20"/>
              </w:rPr>
              <w:t>Do not use this form</w:t>
            </w:r>
            <w:r>
              <w:rPr>
                <w:rFonts w:ascii="Arial" w:eastAsia="Times New Roman" w:hAnsi="Arial" w:cs="Arial"/>
                <w:sz w:val="20"/>
                <w:szCs w:val="20"/>
              </w:rPr>
              <w:t>,” after “minor parent,” delete:</w:t>
            </w:r>
          </w:p>
          <w:p w14:paraId="1AF30607" w14:textId="77777777" w:rsidR="00815AD5" w:rsidRDefault="00815AD5" w:rsidP="00815AD5">
            <w:pPr>
              <w:spacing w:after="0" w:line="240" w:lineRule="auto"/>
              <w:ind w:left="720"/>
              <w:rPr>
                <w:rFonts w:ascii="Arial" w:eastAsia="Times New Roman" w:hAnsi="Arial" w:cs="Arial"/>
                <w:sz w:val="20"/>
                <w:szCs w:val="20"/>
              </w:rPr>
            </w:pPr>
          </w:p>
          <w:p w14:paraId="783AE9D2" w14:textId="77777777" w:rsidR="00815AD5" w:rsidRDefault="00815AD5" w:rsidP="00815AD5">
            <w:pPr>
              <w:spacing w:after="0" w:line="240" w:lineRule="auto"/>
              <w:ind w:left="720"/>
              <w:rPr>
                <w:rFonts w:ascii="Arial" w:eastAsia="Times New Roman" w:hAnsi="Arial" w:cs="Arial"/>
                <w:sz w:val="20"/>
                <w:szCs w:val="20"/>
              </w:rPr>
            </w:pPr>
            <w:r>
              <w:rPr>
                <w:rFonts w:ascii="Arial" w:eastAsia="Times New Roman" w:hAnsi="Arial" w:cs="Arial"/>
                <w:sz w:val="20"/>
                <w:szCs w:val="20"/>
              </w:rPr>
              <w:t>“or a child over 2 who is a mandatory party to a parentage case.”</w:t>
            </w:r>
          </w:p>
          <w:p w14:paraId="07290EBC" w14:textId="77777777" w:rsidR="00815AD5" w:rsidRDefault="00815AD5" w:rsidP="00815AD5">
            <w:pPr>
              <w:spacing w:after="0" w:line="240" w:lineRule="auto"/>
              <w:rPr>
                <w:rFonts w:ascii="Arial" w:eastAsia="Times New Roman" w:hAnsi="Arial" w:cs="Arial"/>
                <w:sz w:val="20"/>
                <w:szCs w:val="20"/>
              </w:rPr>
            </w:pPr>
          </w:p>
          <w:p w14:paraId="4D26F612" w14:textId="77777777" w:rsidR="00815AD5"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and replace with with:</w:t>
            </w:r>
          </w:p>
          <w:p w14:paraId="6ABAFE15" w14:textId="77777777" w:rsidR="00815AD5" w:rsidRDefault="00815AD5" w:rsidP="00815AD5">
            <w:pPr>
              <w:spacing w:after="0" w:line="240" w:lineRule="auto"/>
              <w:rPr>
                <w:rFonts w:ascii="Arial" w:eastAsia="Times New Roman" w:hAnsi="Arial" w:cs="Arial"/>
                <w:sz w:val="20"/>
                <w:szCs w:val="20"/>
              </w:rPr>
            </w:pPr>
          </w:p>
          <w:p w14:paraId="22B25AE6" w14:textId="77777777" w:rsidR="00815AD5" w:rsidRDefault="00815AD5" w:rsidP="00815AD5">
            <w:pPr>
              <w:spacing w:after="0" w:line="240" w:lineRule="auto"/>
              <w:ind w:left="720"/>
              <w:rPr>
                <w:rFonts w:ascii="Arial" w:eastAsia="Times New Roman" w:hAnsi="Arial" w:cs="Arial"/>
                <w:sz w:val="20"/>
                <w:szCs w:val="20"/>
              </w:rPr>
            </w:pPr>
            <w:r>
              <w:rPr>
                <w:rFonts w:ascii="Arial" w:eastAsia="Times New Roman" w:hAnsi="Arial" w:cs="Arial"/>
                <w:sz w:val="20"/>
                <w:szCs w:val="20"/>
              </w:rPr>
              <w:t>“, or a child who is added as a party in this case.”</w:t>
            </w:r>
          </w:p>
          <w:p w14:paraId="2F55F948" w14:textId="77777777" w:rsidR="00815AD5" w:rsidRDefault="00815AD5" w:rsidP="00815AD5">
            <w:pPr>
              <w:spacing w:after="0" w:line="240" w:lineRule="auto"/>
              <w:ind w:left="720"/>
              <w:rPr>
                <w:rFonts w:ascii="Arial" w:eastAsia="Times New Roman" w:hAnsi="Arial" w:cs="Arial"/>
                <w:sz w:val="20"/>
                <w:szCs w:val="20"/>
              </w:rPr>
            </w:pPr>
          </w:p>
          <w:p w14:paraId="1048FCD3" w14:textId="77777777" w:rsidR="00815AD5" w:rsidRDefault="00815AD5" w:rsidP="00815AD5">
            <w:pPr>
              <w:spacing w:after="0" w:line="240" w:lineRule="auto"/>
              <w:rPr>
                <w:rFonts w:ascii="Arial" w:eastAsia="Times New Roman" w:hAnsi="Arial" w:cs="Arial"/>
                <w:sz w:val="20"/>
                <w:szCs w:val="20"/>
              </w:rPr>
            </w:pPr>
            <w:r>
              <w:rPr>
                <w:rFonts w:ascii="Arial" w:eastAsia="Times New Roman" w:hAnsi="Arial" w:cs="Arial"/>
                <w:sz w:val="20"/>
                <w:szCs w:val="20"/>
              </w:rPr>
              <w:t>In section 2, change the check box for “parentage law, ch. 26.26 RCW” to “parentage law, ch. 26.26A RCW and 26.26B RCW.”</w:t>
            </w:r>
          </w:p>
          <w:p w14:paraId="5B17F0EF" w14:textId="77777777" w:rsidR="00815AD5" w:rsidRDefault="00815AD5" w:rsidP="00815AD5">
            <w:pPr>
              <w:spacing w:after="0" w:line="240" w:lineRule="auto"/>
              <w:rPr>
                <w:rFonts w:ascii="Arial" w:eastAsia="Times New Roman" w:hAnsi="Arial" w:cs="Arial"/>
                <w:sz w:val="20"/>
                <w:szCs w:val="20"/>
              </w:rPr>
            </w:pPr>
          </w:p>
          <w:p w14:paraId="4082E933" w14:textId="77777777" w:rsidR="00815AD5" w:rsidRDefault="00E4768C" w:rsidP="00815AD5">
            <w:pPr>
              <w:spacing w:after="0" w:line="240" w:lineRule="auto"/>
              <w:rPr>
                <w:rFonts w:ascii="Arial" w:eastAsia="Times New Roman" w:hAnsi="Arial" w:cs="Arial"/>
                <w:sz w:val="20"/>
                <w:szCs w:val="20"/>
              </w:rPr>
            </w:pPr>
            <w:r>
              <w:rPr>
                <w:rFonts w:ascii="Arial" w:eastAsia="Times New Roman" w:hAnsi="Arial" w:cs="Arial"/>
                <w:sz w:val="20"/>
                <w:szCs w:val="20"/>
              </w:rPr>
              <w:t>In the footer, change “26.26.555” to 26.26A.485.”</w:t>
            </w:r>
          </w:p>
        </w:tc>
        <w:tc>
          <w:tcPr>
            <w:tcW w:w="1260" w:type="dxa"/>
            <w:shd w:val="clear" w:color="auto" w:fill="auto"/>
          </w:tcPr>
          <w:p w14:paraId="79392456" w14:textId="77777777" w:rsidR="001D42BA" w:rsidRDefault="001D42BA" w:rsidP="001D42BA">
            <w:pPr>
              <w:spacing w:after="0" w:line="240" w:lineRule="auto"/>
              <w:rPr>
                <w:rFonts w:ascii="Arial" w:eastAsia="Times New Roman" w:hAnsi="Arial" w:cs="Arial"/>
                <w:sz w:val="20"/>
                <w:szCs w:val="20"/>
              </w:rPr>
            </w:pPr>
            <w:r>
              <w:rPr>
                <w:rFonts w:ascii="Arial" w:eastAsia="Times New Roman" w:hAnsi="Arial" w:cs="Arial"/>
                <w:sz w:val="20"/>
                <w:szCs w:val="20"/>
              </w:rPr>
              <w:t>01/2019</w:t>
            </w:r>
          </w:p>
        </w:tc>
      </w:tr>
      <w:tr w:rsidR="001D42BA" w:rsidRPr="00B9232A" w14:paraId="42F73EA2" w14:textId="77777777" w:rsidTr="00AF64A1">
        <w:tc>
          <w:tcPr>
            <w:tcW w:w="1975" w:type="dxa"/>
            <w:shd w:val="clear" w:color="auto" w:fill="auto"/>
          </w:tcPr>
          <w:p w14:paraId="05831856" w14:textId="77777777" w:rsidR="001D42BA" w:rsidRPr="00B9232A" w:rsidRDefault="001D42BA" w:rsidP="001D42BA">
            <w:pPr>
              <w:rPr>
                <w:sz w:val="20"/>
                <w:szCs w:val="20"/>
              </w:rPr>
            </w:pPr>
            <w:r w:rsidRPr="00B9232A">
              <w:rPr>
                <w:rFonts w:ascii="Arial" w:eastAsia="Times New Roman" w:hAnsi="Arial" w:cs="Arial"/>
                <w:sz w:val="20"/>
                <w:szCs w:val="20"/>
              </w:rPr>
              <w:t>FL All Family 147</w:t>
            </w:r>
          </w:p>
        </w:tc>
        <w:tc>
          <w:tcPr>
            <w:tcW w:w="6205" w:type="dxa"/>
            <w:shd w:val="clear" w:color="auto" w:fill="auto"/>
          </w:tcPr>
          <w:p w14:paraId="11494EF2" w14:textId="77777777" w:rsidR="001D42BA" w:rsidRPr="00B9232A" w:rsidRDefault="001D42BA" w:rsidP="001D42BA">
            <w:pPr>
              <w:spacing w:after="0" w:line="240" w:lineRule="auto"/>
              <w:rPr>
                <w:rFonts w:ascii="Arial" w:eastAsia="Times New Roman" w:hAnsi="Arial" w:cs="Arial"/>
                <w:sz w:val="20"/>
                <w:szCs w:val="20"/>
              </w:rPr>
            </w:pPr>
            <w:r w:rsidRPr="00B9232A">
              <w:rPr>
                <w:rFonts w:ascii="Arial" w:eastAsia="Times New Roman" w:hAnsi="Arial" w:cs="Arial"/>
                <w:sz w:val="20"/>
                <w:szCs w:val="20"/>
              </w:rPr>
              <w:t>Order Appointing guardian ad Litem for a Minor Party</w:t>
            </w:r>
          </w:p>
          <w:p w14:paraId="44665A21" w14:textId="77777777" w:rsidR="009C27B4" w:rsidRPr="00B9232A" w:rsidRDefault="009C27B4" w:rsidP="001D42BA">
            <w:pPr>
              <w:spacing w:after="0" w:line="240" w:lineRule="auto"/>
              <w:rPr>
                <w:rFonts w:ascii="Arial" w:eastAsia="Times New Roman" w:hAnsi="Arial" w:cs="Arial"/>
                <w:sz w:val="20"/>
                <w:szCs w:val="20"/>
              </w:rPr>
            </w:pPr>
          </w:p>
          <w:p w14:paraId="259C7104" w14:textId="77777777" w:rsidR="00406D33" w:rsidRPr="00B9232A" w:rsidRDefault="00406D33" w:rsidP="00E4768C">
            <w:pPr>
              <w:spacing w:after="0" w:line="240" w:lineRule="auto"/>
              <w:rPr>
                <w:rFonts w:ascii="Arial" w:eastAsia="Times New Roman" w:hAnsi="Arial" w:cs="Arial"/>
                <w:sz w:val="20"/>
                <w:szCs w:val="20"/>
              </w:rPr>
            </w:pPr>
            <w:r w:rsidRPr="00B9232A">
              <w:rPr>
                <w:rFonts w:ascii="Arial" w:eastAsia="Times New Roman" w:hAnsi="Arial" w:cs="Arial"/>
                <w:sz w:val="20"/>
                <w:szCs w:val="20"/>
              </w:rPr>
              <w:t>In the footer, change the reference to “26.26 [RCW]” to “26.26A, 26.26B.”</w:t>
            </w:r>
          </w:p>
          <w:p w14:paraId="7DA875CC" w14:textId="77777777" w:rsidR="00406D33" w:rsidRPr="00B9232A" w:rsidRDefault="00406D33" w:rsidP="00E4768C">
            <w:pPr>
              <w:spacing w:after="0" w:line="240" w:lineRule="auto"/>
              <w:rPr>
                <w:rFonts w:ascii="Arial" w:eastAsia="Times New Roman" w:hAnsi="Arial" w:cs="Arial"/>
                <w:sz w:val="20"/>
                <w:szCs w:val="20"/>
              </w:rPr>
            </w:pPr>
          </w:p>
          <w:p w14:paraId="42BC2106" w14:textId="77777777" w:rsidR="00E4768C" w:rsidRPr="00B9232A" w:rsidRDefault="00E4768C" w:rsidP="00E4768C">
            <w:pPr>
              <w:spacing w:after="0" w:line="240" w:lineRule="auto"/>
              <w:rPr>
                <w:rFonts w:ascii="Arial" w:eastAsia="Times New Roman" w:hAnsi="Arial" w:cs="Arial"/>
                <w:sz w:val="20"/>
                <w:szCs w:val="20"/>
              </w:rPr>
            </w:pPr>
            <w:r w:rsidRPr="00B9232A">
              <w:rPr>
                <w:rFonts w:ascii="Arial" w:eastAsia="Times New Roman" w:hAnsi="Arial" w:cs="Arial"/>
                <w:sz w:val="20"/>
                <w:szCs w:val="20"/>
              </w:rPr>
              <w:t>On page one, in the line beginning with “</w:t>
            </w:r>
            <w:r w:rsidRPr="00B9232A">
              <w:rPr>
                <w:rFonts w:ascii="Arial" w:eastAsia="Times New Roman" w:hAnsi="Arial" w:cs="Arial"/>
                <w:i/>
                <w:sz w:val="20"/>
                <w:szCs w:val="20"/>
              </w:rPr>
              <w:t>Use this form</w:t>
            </w:r>
            <w:r w:rsidRPr="00B9232A">
              <w:rPr>
                <w:rFonts w:ascii="Arial" w:eastAsia="Times New Roman" w:hAnsi="Arial" w:cs="Arial"/>
                <w:sz w:val="20"/>
                <w:szCs w:val="20"/>
              </w:rPr>
              <w:t>,” change the second bulleted statement from:</w:t>
            </w:r>
          </w:p>
          <w:p w14:paraId="464BBE38" w14:textId="77777777" w:rsidR="00E4768C" w:rsidRPr="00B9232A" w:rsidRDefault="00E4768C" w:rsidP="00E4768C">
            <w:pPr>
              <w:pStyle w:val="WABulletList"/>
              <w:spacing w:before="0"/>
              <w:ind w:left="547" w:hanging="288"/>
              <w:rPr>
                <w:rFonts w:ascii="Arial Narrow" w:hAnsi="Arial Narrow"/>
                <w:i/>
                <w:strike/>
                <w:sz w:val="20"/>
                <w:szCs w:val="20"/>
              </w:rPr>
            </w:pPr>
            <w:r w:rsidRPr="00B9232A">
              <w:rPr>
                <w:rFonts w:ascii="Arial Narrow" w:hAnsi="Arial Narrow"/>
                <w:i/>
                <w:sz w:val="20"/>
                <w:szCs w:val="20"/>
              </w:rPr>
              <w:t>Child over 2 who is a mandatory party in a parentage case</w:t>
            </w:r>
            <w:r w:rsidRPr="00B9232A">
              <w:rPr>
                <w:rFonts w:ascii="Arial Narrow" w:hAnsi="Arial Narrow"/>
                <w:i/>
                <w:strike/>
                <w:sz w:val="20"/>
                <w:szCs w:val="20"/>
              </w:rPr>
              <w:t xml:space="preserve">. </w:t>
            </w:r>
          </w:p>
          <w:p w14:paraId="62CD386B" w14:textId="77777777" w:rsidR="00E4768C" w:rsidRPr="00B9232A" w:rsidRDefault="00E4768C" w:rsidP="00E4768C">
            <w:pPr>
              <w:spacing w:after="0" w:line="240" w:lineRule="auto"/>
              <w:rPr>
                <w:rFonts w:ascii="Arial" w:eastAsia="Times New Roman" w:hAnsi="Arial" w:cs="Arial"/>
                <w:sz w:val="20"/>
                <w:szCs w:val="20"/>
              </w:rPr>
            </w:pPr>
            <w:r w:rsidRPr="00B9232A">
              <w:rPr>
                <w:rFonts w:ascii="Arial" w:eastAsia="Times New Roman" w:hAnsi="Arial" w:cs="Arial"/>
                <w:sz w:val="20"/>
                <w:szCs w:val="20"/>
              </w:rPr>
              <w:t>to:</w:t>
            </w:r>
          </w:p>
          <w:p w14:paraId="75FA450C" w14:textId="77777777" w:rsidR="00E4768C" w:rsidRPr="00B9232A" w:rsidRDefault="00E4768C" w:rsidP="00E4768C">
            <w:pPr>
              <w:pStyle w:val="WABulletList"/>
              <w:spacing w:before="0"/>
              <w:ind w:left="547" w:hanging="288"/>
              <w:rPr>
                <w:rFonts w:ascii="Arial Narrow" w:hAnsi="Arial Narrow"/>
                <w:i/>
                <w:sz w:val="20"/>
                <w:szCs w:val="20"/>
              </w:rPr>
            </w:pPr>
            <w:r w:rsidRPr="00B9232A">
              <w:rPr>
                <w:rFonts w:ascii="Arial Narrow" w:hAnsi="Arial Narrow"/>
                <w:i/>
                <w:sz w:val="20"/>
                <w:szCs w:val="20"/>
              </w:rPr>
              <w:t xml:space="preserve">Child who is added as a party in a parentage case. </w:t>
            </w:r>
          </w:p>
          <w:p w14:paraId="1D37D7F2" w14:textId="77777777" w:rsidR="00E4768C" w:rsidRPr="00B9232A" w:rsidRDefault="00E4768C" w:rsidP="00E4768C">
            <w:pPr>
              <w:spacing w:after="0" w:line="240" w:lineRule="auto"/>
              <w:rPr>
                <w:rFonts w:ascii="Arial" w:eastAsia="Times New Roman" w:hAnsi="Arial" w:cs="Arial"/>
                <w:sz w:val="20"/>
                <w:szCs w:val="20"/>
              </w:rPr>
            </w:pPr>
          </w:p>
          <w:p w14:paraId="026418B0" w14:textId="77777777" w:rsidR="00E4768C" w:rsidRPr="00B9232A" w:rsidRDefault="00E4768C" w:rsidP="00E4768C">
            <w:pPr>
              <w:spacing w:after="0" w:line="240" w:lineRule="auto"/>
              <w:rPr>
                <w:rFonts w:ascii="Arial" w:eastAsia="Times New Roman" w:hAnsi="Arial" w:cs="Arial"/>
                <w:sz w:val="20"/>
                <w:szCs w:val="20"/>
              </w:rPr>
            </w:pPr>
            <w:r w:rsidRPr="00B9232A">
              <w:rPr>
                <w:rFonts w:ascii="Arial" w:eastAsia="Times New Roman" w:hAnsi="Arial" w:cs="Arial"/>
                <w:sz w:val="20"/>
                <w:szCs w:val="20"/>
              </w:rPr>
              <w:t>In the line beginning with “</w:t>
            </w:r>
            <w:r w:rsidRPr="00B9232A">
              <w:rPr>
                <w:rFonts w:ascii="Arial" w:eastAsia="Times New Roman" w:hAnsi="Arial" w:cs="Arial"/>
                <w:i/>
                <w:sz w:val="20"/>
                <w:szCs w:val="20"/>
              </w:rPr>
              <w:t>Do not use this form</w:t>
            </w:r>
            <w:r w:rsidRPr="00B9232A">
              <w:rPr>
                <w:rFonts w:ascii="Arial" w:eastAsia="Times New Roman" w:hAnsi="Arial" w:cs="Arial"/>
                <w:sz w:val="20"/>
                <w:szCs w:val="20"/>
              </w:rPr>
              <w:t>,” between “Parenting Plan” and “Residential Schedule,” delete “or” and after “Residential Schedule,” insert “or parentage decision.”</w:t>
            </w:r>
          </w:p>
          <w:p w14:paraId="5513CD23" w14:textId="77777777" w:rsidR="009C27B4" w:rsidRPr="00B9232A" w:rsidRDefault="009C27B4" w:rsidP="001D42BA">
            <w:pPr>
              <w:spacing w:after="0" w:line="240" w:lineRule="auto"/>
              <w:rPr>
                <w:rFonts w:ascii="Arial" w:eastAsia="Times New Roman" w:hAnsi="Arial" w:cs="Arial"/>
                <w:sz w:val="20"/>
                <w:szCs w:val="20"/>
              </w:rPr>
            </w:pPr>
          </w:p>
          <w:p w14:paraId="73B19034" w14:textId="77777777" w:rsidR="00E4768C" w:rsidRPr="00B9232A" w:rsidRDefault="00E4768C" w:rsidP="00E4768C">
            <w:pPr>
              <w:spacing w:after="0" w:line="240" w:lineRule="auto"/>
              <w:rPr>
                <w:rFonts w:ascii="Arial" w:eastAsia="Times New Roman" w:hAnsi="Arial" w:cs="Arial"/>
                <w:sz w:val="20"/>
                <w:szCs w:val="20"/>
              </w:rPr>
            </w:pPr>
            <w:r w:rsidRPr="00B9232A">
              <w:rPr>
                <w:rFonts w:ascii="Arial" w:eastAsia="Times New Roman" w:hAnsi="Arial" w:cs="Arial"/>
                <w:sz w:val="20"/>
                <w:szCs w:val="20"/>
              </w:rPr>
              <w:t>In section 2, change the second check box option from:</w:t>
            </w:r>
          </w:p>
          <w:p w14:paraId="7DF61F96" w14:textId="77777777" w:rsidR="00E4768C" w:rsidRPr="00B9232A" w:rsidRDefault="00E4768C" w:rsidP="00E4768C">
            <w:pPr>
              <w:spacing w:after="0" w:line="240" w:lineRule="auto"/>
              <w:rPr>
                <w:rFonts w:ascii="Arial" w:eastAsia="Times New Roman" w:hAnsi="Arial" w:cs="Arial"/>
                <w:sz w:val="20"/>
                <w:szCs w:val="20"/>
              </w:rPr>
            </w:pPr>
          </w:p>
          <w:p w14:paraId="6626B1B4" w14:textId="77777777" w:rsidR="00E4768C" w:rsidRPr="00B9232A" w:rsidRDefault="00E4768C" w:rsidP="00E4768C">
            <w:pPr>
              <w:pStyle w:val="WABody6AboveHang"/>
              <w:ind w:left="907" w:hanging="397"/>
              <w:rPr>
                <w:strike/>
                <w:sz w:val="20"/>
                <w:szCs w:val="20"/>
              </w:rPr>
            </w:pPr>
            <w:r w:rsidRPr="00B9232A">
              <w:rPr>
                <w:strike/>
                <w:sz w:val="20"/>
                <w:szCs w:val="20"/>
              </w:rPr>
              <w:fldChar w:fldCharType="begin">
                <w:ffData>
                  <w:name w:val="Check7"/>
                  <w:enabled/>
                  <w:calcOnExit w:val="0"/>
                  <w:checkBox>
                    <w:sizeAuto/>
                    <w:default w:val="1"/>
                    <w:checked w:val="0"/>
                  </w:checkBox>
                </w:ffData>
              </w:fldChar>
            </w:r>
            <w:r w:rsidRPr="00B9232A">
              <w:rPr>
                <w:strike/>
                <w:sz w:val="20"/>
                <w:szCs w:val="20"/>
              </w:rPr>
              <w:instrText xml:space="preserve"> FORMCHECKBOX </w:instrText>
            </w:r>
            <w:r w:rsidR="00F17F6A">
              <w:rPr>
                <w:strike/>
                <w:sz w:val="20"/>
                <w:szCs w:val="20"/>
              </w:rPr>
            </w:r>
            <w:r w:rsidR="00F17F6A">
              <w:rPr>
                <w:strike/>
                <w:sz w:val="20"/>
                <w:szCs w:val="20"/>
              </w:rPr>
              <w:fldChar w:fldCharType="separate"/>
            </w:r>
            <w:r w:rsidRPr="00B9232A">
              <w:rPr>
                <w:strike/>
                <w:sz w:val="20"/>
                <w:szCs w:val="20"/>
              </w:rPr>
              <w:fldChar w:fldCharType="end"/>
            </w:r>
            <w:r w:rsidRPr="00B9232A">
              <w:rPr>
                <w:strike/>
                <w:sz w:val="20"/>
                <w:szCs w:val="20"/>
              </w:rPr>
              <w:tab/>
            </w:r>
            <w:r w:rsidRPr="00B9232A">
              <w:rPr>
                <w:i/>
                <w:strike/>
                <w:sz w:val="20"/>
                <w:szCs w:val="20"/>
              </w:rPr>
              <w:t>(for cases about parentage)</w:t>
            </w:r>
            <w:r w:rsidRPr="00B9232A">
              <w:rPr>
                <w:strike/>
                <w:sz w:val="20"/>
                <w:szCs w:val="20"/>
              </w:rPr>
              <w:t xml:space="preserve"> children are age two or older and have a presumed, acknowledged or adjudicated parent.  The law requires these children to be parties to this case; therefore they need a GAL.  (RCW 26.26.510)</w:t>
            </w:r>
          </w:p>
          <w:p w14:paraId="757C3C1A" w14:textId="77777777" w:rsidR="00E4768C" w:rsidRPr="00B9232A" w:rsidRDefault="00E4768C" w:rsidP="00E4768C">
            <w:pPr>
              <w:tabs>
                <w:tab w:val="left" w:pos="1029"/>
              </w:tabs>
              <w:spacing w:after="0" w:line="240" w:lineRule="auto"/>
              <w:rPr>
                <w:rFonts w:ascii="Arial" w:eastAsia="Times New Roman" w:hAnsi="Arial" w:cs="Arial"/>
                <w:sz w:val="20"/>
                <w:szCs w:val="20"/>
              </w:rPr>
            </w:pPr>
            <w:r w:rsidRPr="00B9232A">
              <w:rPr>
                <w:rFonts w:ascii="Arial" w:eastAsia="Times New Roman" w:hAnsi="Arial" w:cs="Arial"/>
                <w:sz w:val="20"/>
                <w:szCs w:val="20"/>
              </w:rPr>
              <w:t>to:</w:t>
            </w:r>
          </w:p>
          <w:p w14:paraId="3A1A98FF" w14:textId="77777777" w:rsidR="00E4768C" w:rsidRPr="00B9232A" w:rsidRDefault="00E4768C" w:rsidP="00E4768C">
            <w:pPr>
              <w:tabs>
                <w:tab w:val="left" w:pos="1029"/>
              </w:tabs>
              <w:spacing w:after="0" w:line="240" w:lineRule="auto"/>
              <w:rPr>
                <w:rFonts w:ascii="Arial" w:eastAsia="Times New Roman" w:hAnsi="Arial" w:cs="Arial"/>
                <w:sz w:val="20"/>
                <w:szCs w:val="20"/>
              </w:rPr>
            </w:pPr>
          </w:p>
          <w:p w14:paraId="296C49AD" w14:textId="77777777" w:rsidR="00E4768C" w:rsidRPr="00B9232A" w:rsidRDefault="00E4768C" w:rsidP="00E4768C">
            <w:pPr>
              <w:pStyle w:val="WABody6AboveHang"/>
              <w:ind w:left="907" w:hanging="360"/>
              <w:rPr>
                <w:sz w:val="20"/>
                <w:szCs w:val="20"/>
              </w:rPr>
            </w:pPr>
            <w:r w:rsidRPr="00B9232A">
              <w:rPr>
                <w:sz w:val="20"/>
                <w:szCs w:val="20"/>
                <w:u w:val="single"/>
              </w:rPr>
              <w:fldChar w:fldCharType="begin">
                <w:ffData>
                  <w:name w:val="Check7"/>
                  <w:enabled/>
                  <w:calcOnExit w:val="0"/>
                  <w:checkBox>
                    <w:sizeAuto/>
                    <w:default w:val="1"/>
                    <w:checked w:val="0"/>
                  </w:checkBox>
                </w:ffData>
              </w:fldChar>
            </w:r>
            <w:r w:rsidRPr="00B9232A">
              <w:rPr>
                <w:sz w:val="20"/>
                <w:szCs w:val="20"/>
                <w:u w:val="single"/>
              </w:rPr>
              <w:instrText xml:space="preserve"> FORMCHECKBOX </w:instrText>
            </w:r>
            <w:r w:rsidR="00F17F6A">
              <w:rPr>
                <w:sz w:val="20"/>
                <w:szCs w:val="20"/>
                <w:u w:val="single"/>
              </w:rPr>
            </w:r>
            <w:r w:rsidR="00F17F6A">
              <w:rPr>
                <w:sz w:val="20"/>
                <w:szCs w:val="20"/>
                <w:u w:val="single"/>
              </w:rPr>
              <w:fldChar w:fldCharType="separate"/>
            </w:r>
            <w:r w:rsidRPr="00B9232A">
              <w:rPr>
                <w:sz w:val="20"/>
                <w:szCs w:val="20"/>
                <w:u w:val="single"/>
              </w:rPr>
              <w:fldChar w:fldCharType="end"/>
            </w:r>
            <w:r w:rsidRPr="00B9232A">
              <w:rPr>
                <w:sz w:val="20"/>
                <w:szCs w:val="20"/>
                <w:u w:val="single"/>
              </w:rPr>
              <w:tab/>
            </w:r>
            <w:r w:rsidR="00406D33" w:rsidRPr="00B9232A">
              <w:rPr>
                <w:i/>
                <w:sz w:val="20"/>
                <w:szCs w:val="20"/>
                <w:u w:val="single"/>
              </w:rPr>
              <w:t>(for cases about parentage)</w:t>
            </w:r>
            <w:r w:rsidR="00406D33" w:rsidRPr="00B9232A">
              <w:rPr>
                <w:sz w:val="20"/>
                <w:szCs w:val="20"/>
                <w:u w:val="single"/>
              </w:rPr>
              <w:t xml:space="preserve"> </w:t>
            </w:r>
            <w:r w:rsidR="00577D0F" w:rsidRPr="00B9232A">
              <w:rPr>
                <w:sz w:val="20"/>
                <w:szCs w:val="20"/>
                <w:u w:val="single"/>
              </w:rPr>
              <w:t>a child whose interests a</w:t>
            </w:r>
            <w:r w:rsidR="00406D33" w:rsidRPr="00B9232A">
              <w:rPr>
                <w:sz w:val="20"/>
                <w:szCs w:val="20"/>
                <w:u w:val="single"/>
              </w:rPr>
              <w:t>re not adequately represented.</w:t>
            </w:r>
          </w:p>
          <w:p w14:paraId="3A533FEC" w14:textId="77777777" w:rsidR="00E4768C" w:rsidRPr="00B9232A" w:rsidRDefault="00E4768C" w:rsidP="00E4768C">
            <w:pPr>
              <w:pStyle w:val="WABody4AboveIndented"/>
              <w:rPr>
                <w:rStyle w:val="CommentReference"/>
                <w:sz w:val="20"/>
                <w:szCs w:val="20"/>
              </w:rPr>
            </w:pPr>
            <w:r w:rsidRPr="00B9232A">
              <w:rPr>
                <w:sz w:val="20"/>
                <w:szCs w:val="20"/>
                <w:u w:val="single"/>
              </w:rPr>
              <w:fldChar w:fldCharType="begin">
                <w:ffData>
                  <w:name w:val=""/>
                  <w:enabled/>
                  <w:calcOnExit w:val="0"/>
                  <w:checkBox>
                    <w:sizeAuto/>
                    <w:default w:val="1"/>
                    <w:checked w:val="0"/>
                  </w:checkBox>
                </w:ffData>
              </w:fldChar>
            </w:r>
            <w:r w:rsidRPr="00B9232A">
              <w:rPr>
                <w:sz w:val="20"/>
                <w:szCs w:val="20"/>
                <w:u w:val="single"/>
              </w:rPr>
              <w:instrText xml:space="preserve"> FORMCHECKBOX </w:instrText>
            </w:r>
            <w:r w:rsidR="00F17F6A">
              <w:rPr>
                <w:sz w:val="20"/>
                <w:szCs w:val="20"/>
                <w:u w:val="single"/>
              </w:rPr>
            </w:r>
            <w:r w:rsidR="00F17F6A">
              <w:rPr>
                <w:sz w:val="20"/>
                <w:szCs w:val="20"/>
                <w:u w:val="single"/>
              </w:rPr>
              <w:fldChar w:fldCharType="separate"/>
            </w:r>
            <w:r w:rsidRPr="00B9232A">
              <w:rPr>
                <w:sz w:val="20"/>
                <w:szCs w:val="20"/>
                <w:u w:val="single"/>
              </w:rPr>
              <w:fldChar w:fldCharType="end"/>
            </w:r>
            <w:r w:rsidRPr="00B9232A">
              <w:rPr>
                <w:sz w:val="20"/>
                <w:szCs w:val="20"/>
                <w:u w:val="single"/>
              </w:rPr>
              <w:tab/>
              <w:t>The case was started by the state and the interests of the child and the state are in conflict</w:t>
            </w:r>
            <w:r w:rsidRPr="00B9232A">
              <w:rPr>
                <w:sz w:val="20"/>
                <w:szCs w:val="20"/>
              </w:rPr>
              <w:t>.</w:t>
            </w:r>
          </w:p>
          <w:p w14:paraId="26C824EA" w14:textId="77777777" w:rsidR="00E4768C" w:rsidRPr="00B9232A" w:rsidRDefault="00E4768C" w:rsidP="00577D0F">
            <w:pPr>
              <w:tabs>
                <w:tab w:val="left" w:pos="489"/>
              </w:tabs>
              <w:spacing w:after="0" w:line="240" w:lineRule="auto"/>
              <w:rPr>
                <w:rFonts w:ascii="Arial" w:eastAsia="Times New Roman" w:hAnsi="Arial" w:cs="Arial"/>
                <w:sz w:val="20"/>
                <w:szCs w:val="20"/>
              </w:rPr>
            </w:pPr>
          </w:p>
          <w:p w14:paraId="673CF93A" w14:textId="77777777" w:rsidR="00577D0F" w:rsidRPr="00B9232A" w:rsidRDefault="00577D0F" w:rsidP="00577D0F">
            <w:pPr>
              <w:tabs>
                <w:tab w:val="left" w:pos="489"/>
              </w:tabs>
              <w:spacing w:after="0" w:line="240" w:lineRule="auto"/>
              <w:rPr>
                <w:rFonts w:ascii="Arial" w:eastAsia="Times New Roman" w:hAnsi="Arial" w:cs="Arial"/>
                <w:sz w:val="20"/>
                <w:szCs w:val="20"/>
              </w:rPr>
            </w:pPr>
            <w:r w:rsidRPr="00B9232A">
              <w:rPr>
                <w:rFonts w:ascii="Arial" w:eastAsia="Times New Roman" w:hAnsi="Arial" w:cs="Arial"/>
                <w:sz w:val="20"/>
                <w:szCs w:val="20"/>
              </w:rPr>
              <w:t>In section 4, GAL’s Rights, in the line beginning with “For parentage cases only,” delete everything after “parties” and before the colon.</w:t>
            </w:r>
          </w:p>
          <w:p w14:paraId="29320634" w14:textId="77777777" w:rsidR="00577D0F" w:rsidRPr="00B9232A" w:rsidRDefault="00577D0F" w:rsidP="00577D0F">
            <w:pPr>
              <w:tabs>
                <w:tab w:val="left" w:pos="489"/>
              </w:tabs>
              <w:spacing w:after="0" w:line="240" w:lineRule="auto"/>
              <w:rPr>
                <w:rFonts w:ascii="Arial" w:eastAsia="Times New Roman" w:hAnsi="Arial" w:cs="Arial"/>
                <w:sz w:val="20"/>
                <w:szCs w:val="20"/>
              </w:rPr>
            </w:pPr>
          </w:p>
        </w:tc>
        <w:tc>
          <w:tcPr>
            <w:tcW w:w="1260" w:type="dxa"/>
            <w:shd w:val="clear" w:color="auto" w:fill="auto"/>
          </w:tcPr>
          <w:p w14:paraId="7F24D473" w14:textId="77777777" w:rsidR="001D42BA" w:rsidRPr="00B9232A" w:rsidRDefault="001D42BA" w:rsidP="001D42BA">
            <w:pPr>
              <w:spacing w:after="0" w:line="240" w:lineRule="auto"/>
              <w:rPr>
                <w:rFonts w:ascii="Arial" w:eastAsia="Times New Roman" w:hAnsi="Arial" w:cs="Arial"/>
                <w:sz w:val="20"/>
                <w:szCs w:val="20"/>
              </w:rPr>
            </w:pPr>
            <w:r w:rsidRPr="00B9232A">
              <w:rPr>
                <w:rFonts w:ascii="Arial" w:eastAsia="Times New Roman" w:hAnsi="Arial" w:cs="Arial"/>
                <w:sz w:val="20"/>
                <w:szCs w:val="20"/>
              </w:rPr>
              <w:t>01/2019</w:t>
            </w:r>
          </w:p>
        </w:tc>
      </w:tr>
    </w:tbl>
    <w:p w14:paraId="222A9443" w14:textId="77777777" w:rsidR="00C85744" w:rsidRPr="00B9232A" w:rsidRDefault="00C85744">
      <w:pPr>
        <w:tabs>
          <w:tab w:val="left" w:pos="2100"/>
          <w:tab w:val="left" w:pos="7410"/>
        </w:tabs>
        <w:spacing w:after="0" w:line="240" w:lineRule="auto"/>
        <w:ind w:left="125"/>
        <w:rPr>
          <w:rFonts w:ascii="Arial" w:eastAsia="Times New Roman" w:hAnsi="Arial" w:cs="Arial"/>
          <w:sz w:val="20"/>
          <w:szCs w:val="20"/>
        </w:rPr>
      </w:pPr>
    </w:p>
    <w:p w14:paraId="568685C9" w14:textId="77777777" w:rsidR="00C85744" w:rsidRDefault="00263FC0">
      <w:pPr>
        <w:tabs>
          <w:tab w:val="left" w:pos="7410"/>
        </w:tabs>
        <w:spacing w:after="0" w:line="240" w:lineRule="auto"/>
        <w:ind w:left="125"/>
        <w:rPr>
          <w:rFonts w:ascii="Arial" w:eastAsia="Times New Roman" w:hAnsi="Arial" w:cs="Arial"/>
          <w:b/>
          <w:bCs/>
          <w:i/>
          <w:iCs/>
          <w:color w:val="000000"/>
          <w:sz w:val="20"/>
          <w:szCs w:val="20"/>
        </w:rPr>
      </w:pPr>
      <w:r>
        <w:rPr>
          <w:rFonts w:ascii="Arial" w:eastAsia="Times New Roman" w:hAnsi="Arial" w:cs="Arial"/>
          <w:b/>
          <w:bCs/>
          <w:i/>
          <w:iCs/>
          <w:color w:val="000000"/>
          <w:sz w:val="20"/>
          <w:szCs w:val="20"/>
        </w:rPr>
        <w:t>Chapter 26.26 RCW</w:t>
      </w:r>
    </w:p>
    <w:p w14:paraId="01C759BF" w14:textId="77777777" w:rsidR="00C85744" w:rsidRDefault="00C85744">
      <w:pPr>
        <w:tabs>
          <w:tab w:val="left" w:pos="2100"/>
          <w:tab w:val="left" w:pos="7410"/>
        </w:tabs>
        <w:spacing w:after="0" w:line="240" w:lineRule="auto"/>
        <w:ind w:left="125"/>
        <w:rPr>
          <w:rFonts w:ascii="Times New Roman" w:eastAsia="Times New Roman" w:hAnsi="Times New Roman" w:cs="Times New Roman"/>
          <w:sz w:val="20"/>
          <w:szCs w:val="20"/>
        </w:rPr>
      </w:pP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64"/>
        <w:gridCol w:w="6393"/>
        <w:gridCol w:w="1083"/>
      </w:tblGrid>
      <w:tr w:rsidR="003B2878" w:rsidRPr="00C9572B" w14:paraId="2ECA3FD0" w14:textId="77777777" w:rsidTr="00287554">
        <w:tc>
          <w:tcPr>
            <w:tcW w:w="1964" w:type="dxa"/>
            <w:shd w:val="clear" w:color="auto" w:fill="auto"/>
            <w:hideMark/>
          </w:tcPr>
          <w:p w14:paraId="57CAB32D"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300</w:t>
            </w:r>
          </w:p>
        </w:tc>
        <w:tc>
          <w:tcPr>
            <w:tcW w:w="6393" w:type="dxa"/>
            <w:shd w:val="clear" w:color="auto" w:fill="auto"/>
            <w:hideMark/>
          </w:tcPr>
          <w:p w14:paraId="1648A76F"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Summons: Notice about Parentage</w:t>
            </w:r>
          </w:p>
          <w:p w14:paraId="7C4C0EE2" w14:textId="77777777" w:rsidR="005C2CE4" w:rsidRPr="00C9572B" w:rsidRDefault="005C2CE4" w:rsidP="005C2CE4">
            <w:pPr>
              <w:spacing w:after="0" w:line="240" w:lineRule="auto"/>
              <w:rPr>
                <w:rFonts w:ascii="Arial" w:eastAsia="Times New Roman" w:hAnsi="Arial" w:cs="Arial"/>
                <w:sz w:val="20"/>
                <w:szCs w:val="20"/>
              </w:rPr>
            </w:pPr>
          </w:p>
          <w:p w14:paraId="0CE3F1D6" w14:textId="77777777" w:rsidR="005C2CE4" w:rsidRPr="00C9572B" w:rsidRDefault="005C5BBE"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2, in the line that begins with “Fill out,” change the form number in parentheses from “FL Parentage 303” to “FL Parentage 302.”</w:t>
            </w:r>
          </w:p>
          <w:p w14:paraId="1FC14A6D" w14:textId="77777777" w:rsidR="005C5BBE" w:rsidRPr="00C9572B" w:rsidRDefault="005C5BBE" w:rsidP="005C2CE4">
            <w:pPr>
              <w:spacing w:after="0" w:line="240" w:lineRule="auto"/>
              <w:rPr>
                <w:rFonts w:ascii="Arial" w:eastAsia="Times New Roman" w:hAnsi="Arial" w:cs="Arial"/>
                <w:sz w:val="20"/>
                <w:szCs w:val="20"/>
              </w:rPr>
            </w:pPr>
          </w:p>
          <w:p w14:paraId="55510D77" w14:textId="77777777" w:rsidR="005C5BBE" w:rsidRPr="00C9572B" w:rsidRDefault="005C5BBE"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Below “</w:t>
            </w:r>
            <w:r w:rsidRPr="00C9572B">
              <w:rPr>
                <w:rFonts w:ascii="Arial" w:eastAsia="Times New Roman" w:hAnsi="Arial" w:cs="Arial"/>
                <w:b/>
                <w:sz w:val="20"/>
                <w:szCs w:val="20"/>
              </w:rPr>
              <w:t>You can get the Response and other forms at</w:t>
            </w:r>
            <w:r w:rsidRPr="00C9572B">
              <w:rPr>
                <w:rFonts w:ascii="Arial" w:eastAsia="Times New Roman" w:hAnsi="Arial" w:cs="Arial"/>
                <w:sz w:val="20"/>
                <w:szCs w:val="20"/>
              </w:rPr>
              <w:t>:” change the options as follows:</w:t>
            </w:r>
          </w:p>
          <w:p w14:paraId="217E6E37" w14:textId="77777777" w:rsidR="005C5BBE" w:rsidRPr="00C9572B" w:rsidRDefault="005C5BBE" w:rsidP="005C2CE4">
            <w:pPr>
              <w:spacing w:after="0" w:line="240" w:lineRule="auto"/>
              <w:rPr>
                <w:rFonts w:ascii="Arial" w:eastAsia="Times New Roman" w:hAnsi="Arial" w:cs="Arial"/>
                <w:sz w:val="20"/>
                <w:szCs w:val="20"/>
              </w:rPr>
            </w:pPr>
          </w:p>
          <w:p w14:paraId="0A57019C" w14:textId="77777777" w:rsidR="005C5BBE" w:rsidRPr="00C9572B" w:rsidRDefault="005C5BBE" w:rsidP="005C5BBE">
            <w:pPr>
              <w:numPr>
                <w:ilvl w:val="0"/>
                <w:numId w:val="2"/>
              </w:numPr>
              <w:spacing w:before="60" w:after="0" w:line="240" w:lineRule="auto"/>
              <w:ind w:left="690"/>
              <w:rPr>
                <w:rFonts w:ascii="Arial" w:hAnsi="Arial" w:cs="Arial"/>
                <w:i/>
                <w:sz w:val="20"/>
                <w:szCs w:val="20"/>
              </w:rPr>
            </w:pPr>
            <w:r w:rsidRPr="00C9572B">
              <w:rPr>
                <w:rFonts w:ascii="Arial" w:hAnsi="Arial" w:cs="Arial"/>
                <w:strike/>
                <w:sz w:val="20"/>
                <w:szCs w:val="20"/>
              </w:rPr>
              <w:t xml:space="preserve">The </w:t>
            </w:r>
            <w:r w:rsidRPr="00C9572B">
              <w:rPr>
                <w:rFonts w:ascii="Arial" w:hAnsi="Arial" w:cs="Arial"/>
                <w:sz w:val="20"/>
                <w:szCs w:val="20"/>
              </w:rPr>
              <w:t>Washington State Court</w:t>
            </w:r>
            <w:r w:rsidRPr="00C9572B">
              <w:rPr>
                <w:rFonts w:ascii="Arial" w:hAnsi="Arial" w:cs="Arial"/>
                <w:strike/>
                <w:sz w:val="20"/>
                <w:szCs w:val="20"/>
              </w:rPr>
              <w:t>s’ website</w:t>
            </w:r>
            <w:r w:rsidR="00BE6568" w:rsidRPr="00C9572B">
              <w:rPr>
                <w:rFonts w:ascii="Arial" w:hAnsi="Arial" w:cs="Arial"/>
                <w:sz w:val="20"/>
                <w:szCs w:val="20"/>
                <w:u w:val="single"/>
              </w:rPr>
              <w:t xml:space="preserve"> Forms</w:t>
            </w:r>
            <w:r w:rsidRPr="00C9572B">
              <w:rPr>
                <w:rFonts w:ascii="Arial" w:hAnsi="Arial" w:cs="Arial"/>
                <w:sz w:val="20"/>
                <w:szCs w:val="20"/>
              </w:rPr>
              <w:t xml:space="preserve">: </w:t>
            </w:r>
            <w:hyperlink r:id="rId10" w:history="1">
              <w:r w:rsidRPr="00C9572B">
                <w:rPr>
                  <w:rStyle w:val="Hyperlink"/>
                  <w:rFonts w:ascii="Arial" w:hAnsi="Arial" w:cs="Arial"/>
                  <w:i/>
                  <w:sz w:val="20"/>
                  <w:szCs w:val="20"/>
                </w:rPr>
                <w:t>www.courts.wa.gov/forms</w:t>
              </w:r>
            </w:hyperlink>
            <w:r w:rsidRPr="00C9572B">
              <w:rPr>
                <w:rFonts w:ascii="Arial" w:hAnsi="Arial" w:cs="Arial"/>
                <w:i/>
                <w:sz w:val="20"/>
                <w:szCs w:val="20"/>
              </w:rPr>
              <w:t xml:space="preserve">, </w:t>
            </w:r>
          </w:p>
          <w:p w14:paraId="46E5780A" w14:textId="77777777" w:rsidR="005C5BBE" w:rsidRPr="00C9572B" w:rsidRDefault="005C5BBE" w:rsidP="005C5BBE">
            <w:pPr>
              <w:numPr>
                <w:ilvl w:val="0"/>
                <w:numId w:val="2"/>
              </w:numPr>
              <w:spacing w:before="60" w:after="0" w:line="240" w:lineRule="auto"/>
              <w:ind w:left="690"/>
              <w:rPr>
                <w:rFonts w:ascii="Arial" w:hAnsi="Arial" w:cs="Arial"/>
                <w:b/>
                <w:sz w:val="20"/>
                <w:szCs w:val="20"/>
              </w:rPr>
            </w:pPr>
            <w:r w:rsidRPr="00C9572B">
              <w:rPr>
                <w:rFonts w:ascii="Arial" w:hAnsi="Arial" w:cs="Arial"/>
                <w:strike/>
                <w:sz w:val="20"/>
                <w:szCs w:val="20"/>
              </w:rPr>
              <w:t xml:space="preserve">The </w:t>
            </w:r>
            <w:r w:rsidRPr="00C9572B">
              <w:rPr>
                <w:rFonts w:ascii="Arial" w:hAnsi="Arial" w:cs="Arial"/>
                <w:sz w:val="20"/>
                <w:szCs w:val="20"/>
              </w:rPr>
              <w:t>Administrative Office of the Courts – call: (360) 705-5328</w:t>
            </w:r>
            <w:r w:rsidRPr="00C9572B">
              <w:rPr>
                <w:rFonts w:ascii="Arial" w:hAnsi="Arial" w:cs="Arial"/>
                <w:sz w:val="20"/>
                <w:szCs w:val="20"/>
                <w:u w:val="single"/>
              </w:rPr>
              <w:t>,</w:t>
            </w:r>
          </w:p>
          <w:p w14:paraId="6C3B0494" w14:textId="77777777" w:rsidR="005C5BBE" w:rsidRPr="00C9572B" w:rsidRDefault="005C5BBE" w:rsidP="005C5BBE">
            <w:pPr>
              <w:numPr>
                <w:ilvl w:val="0"/>
                <w:numId w:val="2"/>
              </w:numPr>
              <w:tabs>
                <w:tab w:val="left" w:pos="690"/>
              </w:tabs>
              <w:spacing w:before="60" w:after="0" w:line="240" w:lineRule="auto"/>
              <w:ind w:left="690"/>
              <w:rPr>
                <w:rFonts w:ascii="Arial" w:hAnsi="Arial" w:cs="Arial"/>
                <w:sz w:val="20"/>
                <w:szCs w:val="20"/>
              </w:rPr>
            </w:pPr>
            <w:r w:rsidRPr="00C9572B">
              <w:rPr>
                <w:rFonts w:ascii="Arial" w:hAnsi="Arial" w:cs="Arial"/>
                <w:sz w:val="20"/>
                <w:szCs w:val="20"/>
              </w:rPr>
              <w:t xml:space="preserve">Washington LawHelp: www.washingtonlawhelp.org, </w:t>
            </w:r>
            <w:r w:rsidRPr="00C9572B">
              <w:rPr>
                <w:rFonts w:ascii="Arial" w:hAnsi="Arial" w:cs="Arial"/>
                <w:strike/>
                <w:sz w:val="20"/>
                <w:szCs w:val="20"/>
              </w:rPr>
              <w:t>or</w:t>
            </w:r>
          </w:p>
          <w:p w14:paraId="2F2B7FA7" w14:textId="77777777" w:rsidR="005C5BBE" w:rsidRPr="00C9572B" w:rsidRDefault="005C5BBE" w:rsidP="005C5BBE">
            <w:pPr>
              <w:numPr>
                <w:ilvl w:val="0"/>
                <w:numId w:val="2"/>
              </w:numPr>
              <w:spacing w:before="60" w:after="0" w:line="240" w:lineRule="auto"/>
              <w:ind w:left="690"/>
              <w:rPr>
                <w:rFonts w:ascii="Arial" w:hAnsi="Arial" w:cs="Arial"/>
                <w:b/>
                <w:sz w:val="20"/>
                <w:szCs w:val="20"/>
                <w:u w:val="single"/>
              </w:rPr>
            </w:pPr>
            <w:r w:rsidRPr="00C9572B">
              <w:rPr>
                <w:rFonts w:ascii="Arial" w:hAnsi="Arial" w:cs="Arial"/>
                <w:sz w:val="20"/>
                <w:szCs w:val="20"/>
                <w:u w:val="single"/>
              </w:rPr>
              <w:t xml:space="preserve">Washington State Law Library: </w:t>
            </w:r>
            <w:hyperlink r:id="rId11" w:history="1">
              <w:r w:rsidRPr="00C9572B">
                <w:rPr>
                  <w:rStyle w:val="Hyperlink"/>
                  <w:rFonts w:ascii="Arial" w:hAnsi="Arial" w:cs="Arial"/>
                  <w:i/>
                  <w:sz w:val="20"/>
                  <w:szCs w:val="20"/>
                </w:rPr>
                <w:t>www.courts.wa.gov/library</w:t>
              </w:r>
            </w:hyperlink>
            <w:r w:rsidRPr="00C9572B">
              <w:rPr>
                <w:rFonts w:ascii="Arial" w:hAnsi="Arial" w:cs="Arial"/>
                <w:i/>
                <w:sz w:val="20"/>
                <w:szCs w:val="20"/>
                <w:u w:val="single"/>
              </w:rPr>
              <w:t>, or</w:t>
            </w:r>
          </w:p>
          <w:p w14:paraId="32CCF413" w14:textId="77777777" w:rsidR="005C5BBE" w:rsidRPr="00C9572B" w:rsidRDefault="005C5BBE" w:rsidP="005C5BBE">
            <w:pPr>
              <w:numPr>
                <w:ilvl w:val="0"/>
                <w:numId w:val="2"/>
              </w:numPr>
              <w:spacing w:before="60" w:after="0" w:line="240" w:lineRule="auto"/>
              <w:ind w:left="690"/>
              <w:rPr>
                <w:rFonts w:ascii="Arial" w:hAnsi="Arial" w:cs="Arial"/>
                <w:sz w:val="20"/>
                <w:szCs w:val="20"/>
              </w:rPr>
            </w:pPr>
            <w:r w:rsidRPr="00C9572B">
              <w:rPr>
                <w:rFonts w:ascii="Arial" w:hAnsi="Arial" w:cs="Arial"/>
                <w:strike/>
                <w:sz w:val="20"/>
                <w:szCs w:val="20"/>
              </w:rPr>
              <w:t xml:space="preserve">The </w:t>
            </w:r>
            <w:r w:rsidRPr="00C9572B">
              <w:rPr>
                <w:rFonts w:ascii="Arial" w:hAnsi="Arial" w:cs="Arial"/>
                <w:sz w:val="20"/>
                <w:szCs w:val="20"/>
              </w:rPr>
              <w:t>Superior Court Clerk’s office or county law library (for a fee).</w:t>
            </w:r>
          </w:p>
          <w:p w14:paraId="7BBC3E89" w14:textId="77777777" w:rsidR="005C5BBE" w:rsidRPr="00C9572B" w:rsidRDefault="005C5BBE" w:rsidP="005C2CE4">
            <w:pPr>
              <w:spacing w:after="0" w:line="240" w:lineRule="auto"/>
              <w:rPr>
                <w:rFonts w:ascii="Arial" w:eastAsia="Times New Roman" w:hAnsi="Arial" w:cs="Arial"/>
                <w:sz w:val="20"/>
                <w:szCs w:val="20"/>
              </w:rPr>
            </w:pPr>
          </w:p>
          <w:p w14:paraId="7FB81277" w14:textId="3599DCAD" w:rsidR="005C5BBE" w:rsidRPr="00C9572B" w:rsidRDefault="005C5BBE"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Below “Petitioner or</w:t>
            </w:r>
            <w:r w:rsidR="00C51612" w:rsidRPr="00C9572B">
              <w:rPr>
                <w:rFonts w:ascii="Arial" w:eastAsia="Times New Roman" w:hAnsi="Arial" w:cs="Arial"/>
                <w:sz w:val="20"/>
                <w:szCs w:val="20"/>
              </w:rPr>
              <w:t xml:space="preserve"> his/her lawyer fills out below</w:t>
            </w:r>
            <w:r w:rsidRPr="00C9572B">
              <w:rPr>
                <w:rFonts w:ascii="Arial" w:eastAsia="Times New Roman" w:hAnsi="Arial" w:cs="Arial"/>
                <w:sz w:val="20"/>
                <w:szCs w:val="20"/>
              </w:rPr>
              <w:t>”</w:t>
            </w:r>
            <w:r w:rsidR="00C51612" w:rsidRPr="00C9572B">
              <w:rPr>
                <w:rFonts w:ascii="Arial" w:eastAsia="Times New Roman" w:hAnsi="Arial" w:cs="Arial"/>
                <w:sz w:val="20"/>
                <w:szCs w:val="20"/>
              </w:rPr>
              <w:t xml:space="preserve"> and below the check box for “The following address…”</w:t>
            </w:r>
          </w:p>
          <w:p w14:paraId="53A95372" w14:textId="77777777" w:rsidR="005C5BBE" w:rsidRPr="00C9572B" w:rsidRDefault="005C5BBE" w:rsidP="005C5BBE">
            <w:pPr>
              <w:spacing w:after="0" w:line="240" w:lineRule="auto"/>
              <w:rPr>
                <w:rFonts w:ascii="Arial" w:eastAsia="Times New Roman" w:hAnsi="Arial" w:cs="Arial"/>
                <w:sz w:val="20"/>
                <w:szCs w:val="20"/>
              </w:rPr>
            </w:pPr>
          </w:p>
          <w:p w14:paraId="21F30BC4" w14:textId="77777777" w:rsidR="005C5BBE" w:rsidRPr="00C9572B" w:rsidRDefault="005C5BBE" w:rsidP="005C5BBE">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delete “(Optional) email: ________” </w:t>
            </w:r>
          </w:p>
          <w:p w14:paraId="04171F65" w14:textId="77777777" w:rsidR="005C5BBE" w:rsidRPr="00C9572B" w:rsidRDefault="005C5BBE" w:rsidP="005C5BBE">
            <w:pPr>
              <w:spacing w:after="0" w:line="240" w:lineRule="auto"/>
              <w:rPr>
                <w:rFonts w:ascii="Arial" w:eastAsia="Times New Roman" w:hAnsi="Arial" w:cs="Arial"/>
                <w:sz w:val="20"/>
                <w:szCs w:val="20"/>
              </w:rPr>
            </w:pPr>
          </w:p>
          <w:p w14:paraId="061C1A38" w14:textId="77777777" w:rsidR="005C5BBE" w:rsidRPr="00C9572B" w:rsidRDefault="005C5BBE" w:rsidP="005C5BBE">
            <w:pPr>
              <w:spacing w:after="0" w:line="240" w:lineRule="auto"/>
              <w:rPr>
                <w:rFonts w:ascii="Arial" w:eastAsia="Times New Roman" w:hAnsi="Arial" w:cs="Arial"/>
                <w:sz w:val="20"/>
                <w:szCs w:val="20"/>
              </w:rPr>
            </w:pPr>
            <w:r w:rsidRPr="00C9572B">
              <w:rPr>
                <w:rFonts w:ascii="Arial" w:eastAsia="Times New Roman" w:hAnsi="Arial" w:cs="Arial"/>
                <w:sz w:val="20"/>
                <w:szCs w:val="20"/>
              </w:rPr>
              <w:t>and replace it with this note in a box:</w:t>
            </w:r>
          </w:p>
          <w:p w14:paraId="7F26967B" w14:textId="77777777" w:rsidR="005C5BBE" w:rsidRPr="00C9572B" w:rsidRDefault="005C5BBE" w:rsidP="005C5BBE">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097"/>
            </w:tblGrid>
            <w:tr w:rsidR="005C5BBE" w:rsidRPr="00C9572B" w14:paraId="5900B45A" w14:textId="77777777" w:rsidTr="00C9572B">
              <w:tc>
                <w:tcPr>
                  <w:tcW w:w="5097" w:type="dxa"/>
                  <w:shd w:val="clear" w:color="auto" w:fill="auto"/>
                </w:tcPr>
                <w:p w14:paraId="0667D91C" w14:textId="77777777" w:rsidR="005C5BBE" w:rsidRPr="00C9572B" w:rsidRDefault="005C5BBE" w:rsidP="005C5BBE">
                  <w:pPr>
                    <w:pStyle w:val="WAnote"/>
                    <w:tabs>
                      <w:tab w:val="left" w:pos="9180"/>
                    </w:tabs>
                    <w:spacing w:before="40"/>
                    <w:ind w:firstLine="0"/>
                    <w:rPr>
                      <w:iCs/>
                      <w:color w:val="000000"/>
                      <w:sz w:val="20"/>
                      <w:szCs w:val="20"/>
                    </w:rPr>
                  </w:pPr>
                  <w:r w:rsidRPr="00C9572B">
                    <w:rPr>
                      <w:iCs/>
                      <w:color w:val="000000"/>
                      <w:sz w:val="20"/>
                      <w:szCs w:val="20"/>
                    </w:rPr>
                    <w:t>Note: you and the other party/ies may agree to accept legal papers by email under Civil Rule 5 and local court rules.</w:t>
                  </w:r>
                </w:p>
              </w:tc>
            </w:tr>
          </w:tbl>
          <w:p w14:paraId="0B13CED8" w14:textId="77777777" w:rsidR="005C5BBE" w:rsidRPr="00C9572B" w:rsidRDefault="005C5BBE" w:rsidP="005C2CE4">
            <w:pPr>
              <w:spacing w:after="0" w:line="240" w:lineRule="auto"/>
              <w:rPr>
                <w:rFonts w:ascii="Arial" w:eastAsia="Times New Roman" w:hAnsi="Arial" w:cs="Arial"/>
                <w:sz w:val="20"/>
                <w:szCs w:val="20"/>
              </w:rPr>
            </w:pPr>
          </w:p>
        </w:tc>
        <w:tc>
          <w:tcPr>
            <w:tcW w:w="1083" w:type="dxa"/>
            <w:shd w:val="clear" w:color="auto" w:fill="auto"/>
          </w:tcPr>
          <w:p w14:paraId="11F2E866" w14:textId="77777777" w:rsidR="00C85744" w:rsidRPr="00C9572B" w:rsidRDefault="004714C6"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3B2878" w:rsidRPr="00C9572B" w14:paraId="2ED23668" w14:textId="77777777" w:rsidTr="00287554">
        <w:tc>
          <w:tcPr>
            <w:tcW w:w="1964" w:type="dxa"/>
            <w:shd w:val="clear" w:color="auto" w:fill="auto"/>
            <w:hideMark/>
          </w:tcPr>
          <w:p w14:paraId="1FFECF3A"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301</w:t>
            </w:r>
          </w:p>
        </w:tc>
        <w:tc>
          <w:tcPr>
            <w:tcW w:w="6393" w:type="dxa"/>
            <w:shd w:val="clear" w:color="auto" w:fill="auto"/>
            <w:hideMark/>
          </w:tcPr>
          <w:p w14:paraId="0D60B48C"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Petition to Decide Parentage</w:t>
            </w:r>
          </w:p>
          <w:p w14:paraId="51FB157B" w14:textId="77777777" w:rsidR="005C2CE4" w:rsidRPr="00C9572B" w:rsidRDefault="005C2CE4" w:rsidP="005C2CE4">
            <w:pPr>
              <w:spacing w:after="0" w:line="240" w:lineRule="auto"/>
              <w:rPr>
                <w:rFonts w:ascii="Arial" w:eastAsia="Times New Roman" w:hAnsi="Arial" w:cs="Arial"/>
                <w:sz w:val="20"/>
                <w:szCs w:val="20"/>
              </w:rPr>
            </w:pPr>
          </w:p>
          <w:p w14:paraId="2873F97C" w14:textId="77777777" w:rsidR="004714C6" w:rsidRDefault="00892E9C"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p>
          <w:p w14:paraId="0436CFCF" w14:textId="77777777" w:rsidR="00AF64A1" w:rsidRPr="00C9572B" w:rsidRDefault="00AF64A1" w:rsidP="005C2CE4">
            <w:pPr>
              <w:spacing w:after="0" w:line="240" w:lineRule="auto"/>
              <w:rPr>
                <w:rFonts w:ascii="Arial" w:eastAsia="Times New Roman" w:hAnsi="Arial" w:cs="Arial"/>
                <w:sz w:val="20"/>
                <w:szCs w:val="20"/>
              </w:rPr>
            </w:pPr>
          </w:p>
        </w:tc>
        <w:tc>
          <w:tcPr>
            <w:tcW w:w="1083" w:type="dxa"/>
            <w:shd w:val="clear" w:color="auto" w:fill="auto"/>
          </w:tcPr>
          <w:p w14:paraId="45CEEFCC" w14:textId="77777777" w:rsidR="00C85744" w:rsidRPr="00C9572B" w:rsidRDefault="004714C6"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bl>
    <w:p w14:paraId="06E70923" w14:textId="77777777" w:rsidR="00F17F6A" w:rsidRDefault="00F17F6A">
      <w:r>
        <w:br w:type="page"/>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64"/>
        <w:gridCol w:w="6393"/>
        <w:gridCol w:w="1083"/>
      </w:tblGrid>
      <w:tr w:rsidR="003B2878" w:rsidRPr="00C9572B" w14:paraId="770EE025" w14:textId="77777777" w:rsidTr="00287554">
        <w:tc>
          <w:tcPr>
            <w:tcW w:w="1964" w:type="dxa"/>
            <w:shd w:val="clear" w:color="auto" w:fill="auto"/>
          </w:tcPr>
          <w:p w14:paraId="517E10B1" w14:textId="6AB3984F" w:rsidR="004E3B53" w:rsidRPr="00C9572B" w:rsidRDefault="004E3B53" w:rsidP="00C926AC">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302</w:t>
            </w:r>
          </w:p>
        </w:tc>
        <w:tc>
          <w:tcPr>
            <w:tcW w:w="6393" w:type="dxa"/>
            <w:shd w:val="clear" w:color="auto" w:fill="auto"/>
          </w:tcPr>
          <w:p w14:paraId="6C533921" w14:textId="77777777" w:rsidR="005E2F2C" w:rsidRDefault="004E3B53" w:rsidP="005E2F2C">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Declaration about Parentage</w:t>
            </w:r>
          </w:p>
          <w:p w14:paraId="4FC3973B" w14:textId="77777777" w:rsidR="00AF64A1" w:rsidRDefault="00AF64A1" w:rsidP="005E2F2C">
            <w:pPr>
              <w:spacing w:after="0" w:line="240" w:lineRule="auto"/>
              <w:rPr>
                <w:rFonts w:ascii="Arial" w:eastAsia="Times New Roman" w:hAnsi="Arial" w:cs="Arial"/>
                <w:strike/>
                <w:sz w:val="20"/>
                <w:szCs w:val="20"/>
              </w:rPr>
            </w:pPr>
          </w:p>
          <w:p w14:paraId="1D8D902C" w14:textId="77777777" w:rsidR="00AF64A1" w:rsidRPr="00AF64A1" w:rsidRDefault="00AF64A1" w:rsidP="005E2F2C">
            <w:pPr>
              <w:spacing w:after="0" w:line="240" w:lineRule="auto"/>
              <w:rPr>
                <w:rFonts w:ascii="Arial" w:eastAsia="Times New Roman" w:hAnsi="Arial" w:cs="Arial"/>
                <w:sz w:val="20"/>
                <w:szCs w:val="20"/>
              </w:rPr>
            </w:pPr>
            <w:r w:rsidRPr="00AF64A1">
              <w:rPr>
                <w:rFonts w:ascii="Arial" w:eastAsia="Times New Roman" w:hAnsi="Arial" w:cs="Arial"/>
                <w:sz w:val="20"/>
                <w:szCs w:val="20"/>
              </w:rPr>
              <w:t>This form is deleted.</w:t>
            </w:r>
          </w:p>
        </w:tc>
        <w:tc>
          <w:tcPr>
            <w:tcW w:w="1083" w:type="dxa"/>
            <w:shd w:val="clear" w:color="auto" w:fill="auto"/>
          </w:tcPr>
          <w:p w14:paraId="5AE0A460" w14:textId="77777777" w:rsidR="004E3B53" w:rsidRPr="00C9572B" w:rsidRDefault="004E3B53" w:rsidP="00C926AC">
            <w:pPr>
              <w:spacing w:after="0" w:line="240" w:lineRule="auto"/>
              <w:rPr>
                <w:rFonts w:ascii="Arial" w:hAnsi="Arial" w:cs="Arial"/>
                <w:strike/>
                <w:sz w:val="20"/>
                <w:szCs w:val="20"/>
              </w:rPr>
            </w:pPr>
            <w:r w:rsidRPr="00C9572B">
              <w:rPr>
                <w:rFonts w:ascii="Arial" w:hAnsi="Arial" w:cs="Arial"/>
                <w:strike/>
                <w:sz w:val="20"/>
                <w:szCs w:val="20"/>
              </w:rPr>
              <w:t>07/2017</w:t>
            </w:r>
          </w:p>
        </w:tc>
      </w:tr>
      <w:tr w:rsidR="003B2878" w:rsidRPr="00C9572B" w14:paraId="58089931" w14:textId="77777777" w:rsidTr="00287554">
        <w:tc>
          <w:tcPr>
            <w:tcW w:w="1964" w:type="dxa"/>
            <w:shd w:val="clear" w:color="auto" w:fill="auto"/>
          </w:tcPr>
          <w:p w14:paraId="10B9F384" w14:textId="77777777" w:rsidR="00C926AC" w:rsidRPr="00C9572B" w:rsidRDefault="00C926AC" w:rsidP="00C926AC">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302</w:t>
            </w:r>
          </w:p>
          <w:p w14:paraId="48BFBD09" w14:textId="77777777" w:rsidR="004E3B53" w:rsidRPr="00C9572B" w:rsidRDefault="004E3B53" w:rsidP="00C926AC">
            <w:pPr>
              <w:spacing w:after="0" w:line="240" w:lineRule="auto"/>
              <w:rPr>
                <w:rFonts w:ascii="Arial" w:eastAsia="Times New Roman" w:hAnsi="Arial" w:cs="Arial"/>
                <w:color w:val="000000"/>
                <w:sz w:val="20"/>
                <w:szCs w:val="20"/>
              </w:rPr>
            </w:pPr>
          </w:p>
        </w:tc>
        <w:tc>
          <w:tcPr>
            <w:tcW w:w="6393" w:type="dxa"/>
            <w:shd w:val="clear" w:color="auto" w:fill="auto"/>
          </w:tcPr>
          <w:p w14:paraId="7EC3D0F1" w14:textId="77777777" w:rsidR="00C926AC" w:rsidRPr="00C9572B" w:rsidRDefault="005108C9" w:rsidP="00C926AC">
            <w:pPr>
              <w:spacing w:after="0" w:line="240" w:lineRule="auto"/>
              <w:rPr>
                <w:rFonts w:ascii="Arial" w:eastAsia="Times New Roman" w:hAnsi="Arial" w:cs="Arial"/>
                <w:sz w:val="20"/>
                <w:szCs w:val="20"/>
              </w:rPr>
            </w:pPr>
            <w:r w:rsidRPr="00C9572B">
              <w:rPr>
                <w:rFonts w:ascii="Arial" w:eastAsia="Times New Roman" w:hAnsi="Arial" w:cs="Arial"/>
                <w:sz w:val="20"/>
                <w:szCs w:val="20"/>
              </w:rPr>
              <w:t>Response to Petition to Decide Parentage</w:t>
            </w:r>
          </w:p>
          <w:p w14:paraId="3933A31D" w14:textId="77777777" w:rsidR="005108C9" w:rsidRPr="00C9572B" w:rsidRDefault="005108C9" w:rsidP="00C926AC">
            <w:pPr>
              <w:spacing w:after="0" w:line="240" w:lineRule="auto"/>
              <w:rPr>
                <w:rFonts w:ascii="Arial" w:eastAsia="Times New Roman" w:hAnsi="Arial" w:cs="Arial"/>
                <w:sz w:val="20"/>
                <w:szCs w:val="20"/>
              </w:rPr>
            </w:pPr>
          </w:p>
          <w:p w14:paraId="0D05693A" w14:textId="77777777" w:rsidR="00C926AC" w:rsidRPr="00C9572B" w:rsidRDefault="00A57C9B" w:rsidP="005E2F2C">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form number</w:t>
            </w:r>
            <w:r w:rsidR="005E2F2C" w:rsidRPr="00C9572B">
              <w:rPr>
                <w:rFonts w:ascii="Arial" w:eastAsia="Times New Roman" w:hAnsi="Arial" w:cs="Arial"/>
                <w:sz w:val="20"/>
                <w:szCs w:val="20"/>
              </w:rPr>
              <w:t xml:space="preserve"> from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303</w:t>
            </w:r>
            <w:r w:rsidRPr="00C9572B">
              <w:rPr>
                <w:rFonts w:ascii="Arial" w:eastAsia="Times New Roman" w:hAnsi="Arial" w:cs="Arial"/>
                <w:sz w:val="20"/>
                <w:szCs w:val="20"/>
              </w:rPr>
              <w:t>”</w:t>
            </w:r>
            <w:r w:rsidR="005E2F2C" w:rsidRPr="00C9572B">
              <w:rPr>
                <w:rFonts w:ascii="Arial" w:eastAsia="Times New Roman" w:hAnsi="Arial" w:cs="Arial"/>
                <w:sz w:val="20"/>
                <w:szCs w:val="20"/>
              </w:rPr>
              <w:t xml:space="preserve"> to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302.</w:t>
            </w:r>
            <w:r w:rsidRPr="00C9572B">
              <w:rPr>
                <w:rFonts w:ascii="Arial" w:eastAsia="Times New Roman" w:hAnsi="Arial" w:cs="Arial"/>
                <w:sz w:val="20"/>
                <w:szCs w:val="20"/>
              </w:rPr>
              <w:t>”</w:t>
            </w:r>
          </w:p>
          <w:p w14:paraId="23A299CF" w14:textId="77777777" w:rsidR="00A57C9B" w:rsidRPr="00C9572B" w:rsidRDefault="00A57C9B" w:rsidP="005E2F2C">
            <w:pPr>
              <w:spacing w:after="0" w:line="240" w:lineRule="auto"/>
              <w:rPr>
                <w:rFonts w:ascii="Arial" w:eastAsia="Times New Roman" w:hAnsi="Arial" w:cs="Arial"/>
                <w:sz w:val="20"/>
                <w:szCs w:val="20"/>
              </w:rPr>
            </w:pPr>
          </w:p>
          <w:p w14:paraId="2FF35578" w14:textId="33F5A2E0" w:rsidR="00A57C9B" w:rsidRPr="00C9572B" w:rsidRDefault="00A57C9B" w:rsidP="005E2F2C">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1, Your response, in the </w:t>
            </w:r>
            <w:r w:rsidR="00F17F6A">
              <w:rPr>
                <w:rFonts w:ascii="Arial" w:eastAsia="Times New Roman" w:hAnsi="Arial" w:cs="Arial"/>
                <w:sz w:val="20"/>
                <w:szCs w:val="20"/>
              </w:rPr>
              <w:t>“</w:t>
            </w:r>
            <w:r w:rsidRPr="00C9572B">
              <w:rPr>
                <w:rFonts w:ascii="Arial" w:eastAsia="Times New Roman" w:hAnsi="Arial" w:cs="Arial"/>
                <w:sz w:val="20"/>
                <w:szCs w:val="20"/>
              </w:rPr>
              <w:t>Section in the Petition,” change section 12 as follows:</w:t>
            </w:r>
          </w:p>
          <w:p w14:paraId="2522AA12" w14:textId="77777777" w:rsidR="00A57C9B" w:rsidRPr="00C9572B" w:rsidRDefault="00A57C9B" w:rsidP="005E2F2C">
            <w:pPr>
              <w:spacing w:after="0" w:line="240" w:lineRule="auto"/>
              <w:rPr>
                <w:rFonts w:ascii="Arial" w:eastAsia="Times New Roman" w:hAnsi="Arial" w:cs="Arial"/>
                <w:sz w:val="20"/>
                <w:szCs w:val="20"/>
              </w:rPr>
            </w:pPr>
          </w:p>
          <w:p w14:paraId="3DE34756" w14:textId="77777777" w:rsidR="00A57C9B" w:rsidRPr="00C9572B" w:rsidRDefault="00A57C9B" w:rsidP="00A57C9B">
            <w:pPr>
              <w:spacing w:after="0" w:line="240" w:lineRule="auto"/>
              <w:ind w:left="720"/>
              <w:rPr>
                <w:rFonts w:ascii="Arial" w:eastAsia="Times New Roman" w:hAnsi="Arial" w:cs="Arial"/>
                <w:sz w:val="20"/>
                <w:szCs w:val="20"/>
              </w:rPr>
            </w:pPr>
            <w:r w:rsidRPr="00C9572B">
              <w:rPr>
                <w:rFonts w:ascii="Arial" w:hAnsi="Arial" w:cs="Arial"/>
                <w:sz w:val="20"/>
                <w:szCs w:val="20"/>
              </w:rPr>
              <w:t>12.</w:t>
            </w:r>
            <w:r w:rsidRPr="00C9572B">
              <w:rPr>
                <w:rFonts w:ascii="Arial" w:hAnsi="Arial" w:cs="Arial"/>
                <w:sz w:val="20"/>
                <w:szCs w:val="20"/>
              </w:rPr>
              <w:tab/>
            </w:r>
            <w:r w:rsidRPr="00C9572B">
              <w:rPr>
                <w:rFonts w:ascii="Arial" w:hAnsi="Arial" w:cs="Arial"/>
                <w:i/>
                <w:sz w:val="20"/>
                <w:szCs w:val="20"/>
              </w:rPr>
              <w:t xml:space="preserve">Birth Record </w:t>
            </w:r>
            <w:r w:rsidRPr="00C9572B">
              <w:rPr>
                <w:rFonts w:ascii="Arial" w:hAnsi="Arial" w:cs="Arial"/>
                <w:i/>
                <w:strike/>
                <w:sz w:val="20"/>
                <w:szCs w:val="20"/>
              </w:rPr>
              <w:t>Changes</w:t>
            </w:r>
          </w:p>
          <w:p w14:paraId="53347D11" w14:textId="77777777" w:rsidR="00A57C9B" w:rsidRPr="00C9572B" w:rsidRDefault="00A57C9B" w:rsidP="005E2F2C">
            <w:pPr>
              <w:spacing w:after="0" w:line="240" w:lineRule="auto"/>
              <w:rPr>
                <w:rFonts w:ascii="Arial" w:eastAsia="Times New Roman" w:hAnsi="Arial" w:cs="Arial"/>
                <w:sz w:val="20"/>
                <w:szCs w:val="20"/>
              </w:rPr>
            </w:pPr>
          </w:p>
          <w:p w14:paraId="1FAED250" w14:textId="77777777" w:rsidR="00A57C9B" w:rsidRPr="00C9572B" w:rsidRDefault="00A57C9B" w:rsidP="005E2F2C">
            <w:pPr>
              <w:spacing w:after="0" w:line="240" w:lineRule="auto"/>
              <w:rPr>
                <w:rFonts w:ascii="Arial" w:eastAsia="Times New Roman" w:hAnsi="Arial" w:cs="Arial"/>
                <w:sz w:val="20"/>
                <w:szCs w:val="20"/>
              </w:rPr>
            </w:pPr>
            <w:r w:rsidRPr="00C9572B">
              <w:rPr>
                <w:rFonts w:ascii="Arial" w:eastAsia="Times New Roman" w:hAnsi="Arial" w:cs="Arial"/>
                <w:sz w:val="20"/>
                <w:szCs w:val="20"/>
              </w:rPr>
              <w:t>Between section 14 and section 15, insert a new row with the following information:</w:t>
            </w:r>
          </w:p>
          <w:p w14:paraId="10C71870" w14:textId="77777777" w:rsidR="00A57C9B" w:rsidRPr="00C9572B" w:rsidRDefault="00A57C9B" w:rsidP="005E2F2C">
            <w:pPr>
              <w:spacing w:after="0" w:line="240" w:lineRule="auto"/>
              <w:rPr>
                <w:rFonts w:ascii="Arial" w:eastAsia="Times New Roman" w:hAnsi="Arial" w:cs="Arial"/>
                <w:sz w:val="20"/>
                <w:szCs w:val="20"/>
              </w:rPr>
            </w:pPr>
          </w:p>
          <w:p w14:paraId="41013E34" w14:textId="77777777" w:rsidR="00A57C9B" w:rsidRPr="00C9572B" w:rsidRDefault="00A57C9B" w:rsidP="00C51612">
            <w:pPr>
              <w:pStyle w:val="WABigSubhead"/>
              <w:numPr>
                <w:ilvl w:val="0"/>
                <w:numId w:val="0"/>
              </w:numPr>
              <w:tabs>
                <w:tab w:val="clear" w:pos="2880"/>
              </w:tabs>
              <w:spacing w:before="80" w:after="80"/>
              <w:ind w:left="360"/>
              <w:rPr>
                <w:sz w:val="20"/>
                <w:szCs w:val="20"/>
              </w:rPr>
            </w:pPr>
            <w:r w:rsidRPr="00C9572B">
              <w:rPr>
                <w:b w:val="0"/>
                <w:sz w:val="20"/>
                <w:szCs w:val="20"/>
              </w:rPr>
              <w:t>“</w:t>
            </w:r>
            <w:r w:rsidRPr="00C9572B">
              <w:rPr>
                <w:sz w:val="20"/>
                <w:szCs w:val="20"/>
              </w:rPr>
              <w:t xml:space="preserve">Parenting Plan / Residential Schedule </w:t>
            </w:r>
          </w:p>
          <w:p w14:paraId="67BC2F99" w14:textId="77777777" w:rsidR="00A57C9B" w:rsidRPr="00C9572B" w:rsidRDefault="00A57C9B" w:rsidP="00C51612">
            <w:pPr>
              <w:pStyle w:val="WABody6above"/>
              <w:ind w:left="720"/>
              <w:rPr>
                <w:rStyle w:val="CommentReference"/>
                <w:rFonts w:cs="Arial"/>
                <w:i/>
                <w:sz w:val="20"/>
                <w:szCs w:val="20"/>
              </w:rPr>
            </w:pPr>
            <w:r w:rsidRPr="00C9572B">
              <w:rPr>
                <w:i/>
                <w:sz w:val="20"/>
                <w:szCs w:val="20"/>
              </w:rPr>
              <w:t xml:space="preserve">If Petitioner </w:t>
            </w:r>
            <w:r w:rsidRPr="00C9572B">
              <w:rPr>
                <w:b/>
                <w:i/>
                <w:sz w:val="20"/>
                <w:szCs w:val="20"/>
              </w:rPr>
              <w:t xml:space="preserve">skipped </w:t>
            </w:r>
            <w:r w:rsidRPr="00C9572B">
              <w:rPr>
                <w:i/>
                <w:sz w:val="20"/>
                <w:szCs w:val="20"/>
              </w:rPr>
              <w:t>sections 15 – 19 (check one):</w:t>
            </w:r>
          </w:p>
          <w:p w14:paraId="397AF133" w14:textId="77777777" w:rsidR="00A57C9B" w:rsidRPr="00C9572B" w:rsidRDefault="00A57C9B" w:rsidP="00C51612">
            <w:pPr>
              <w:pStyle w:val="WABody6above"/>
              <w:ind w:left="162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I also do </w:t>
            </w:r>
            <w:r w:rsidRPr="00C9572B">
              <w:rPr>
                <w:b/>
                <w:sz w:val="20"/>
                <w:szCs w:val="20"/>
              </w:rPr>
              <w:t>not</w:t>
            </w:r>
            <w:r w:rsidRPr="00C9572B">
              <w:rPr>
                <w:sz w:val="20"/>
                <w:szCs w:val="20"/>
              </w:rPr>
              <w:t xml:space="preserve"> want the court to make any orders about parenting or residential time.</w:t>
            </w:r>
          </w:p>
          <w:p w14:paraId="3C840B97" w14:textId="77777777" w:rsidR="00A57C9B" w:rsidRPr="00C9572B" w:rsidRDefault="00A57C9B" w:rsidP="00C51612">
            <w:pPr>
              <w:pStyle w:val="WABody6above"/>
              <w:ind w:left="1627"/>
              <w:rPr>
                <w:rStyle w:val="CommentReference"/>
                <w:rFonts w:cs="Arial"/>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I want the court to make orders about parenting or residential time.  </w:t>
            </w:r>
            <w:r w:rsidRPr="00C9572B">
              <w:rPr>
                <w:i/>
                <w:sz w:val="20"/>
                <w:szCs w:val="20"/>
              </w:rPr>
              <w:t>(Fill out and file the Declaration about Child Custody Jurisdiction (UCCJEA) form FL All Family 138 and serve on all parties.)</w:t>
            </w:r>
            <w:r w:rsidRPr="00C9572B">
              <w:rPr>
                <w:sz w:val="20"/>
                <w:szCs w:val="20"/>
              </w:rPr>
              <w:t xml:space="preserve">  </w:t>
            </w:r>
          </w:p>
          <w:p w14:paraId="30BD866F" w14:textId="77777777" w:rsidR="00A57C9B" w:rsidRPr="00C9572B" w:rsidRDefault="00A57C9B" w:rsidP="00C51612">
            <w:pPr>
              <w:spacing w:after="0" w:line="240" w:lineRule="auto"/>
              <w:ind w:left="360"/>
              <w:rPr>
                <w:rFonts w:ascii="Arial" w:hAnsi="Arial" w:cs="Arial"/>
                <w:i/>
                <w:sz w:val="20"/>
                <w:szCs w:val="20"/>
              </w:rPr>
            </w:pPr>
            <w:r w:rsidRPr="00C9572B">
              <w:rPr>
                <w:rFonts w:ascii="Arial" w:hAnsi="Arial" w:cs="Arial"/>
                <w:i/>
                <w:sz w:val="20"/>
                <w:szCs w:val="20"/>
              </w:rPr>
              <w:t xml:space="preserve">If Petitioner </w:t>
            </w:r>
            <w:r w:rsidRPr="00C9572B">
              <w:rPr>
                <w:rFonts w:ascii="Arial" w:hAnsi="Arial" w:cs="Arial"/>
                <w:b/>
                <w:i/>
                <w:sz w:val="20"/>
                <w:szCs w:val="20"/>
              </w:rPr>
              <w:t>completed</w:t>
            </w:r>
            <w:r w:rsidRPr="00C9572B">
              <w:rPr>
                <w:rFonts w:ascii="Arial" w:hAnsi="Arial" w:cs="Arial"/>
                <w:i/>
                <w:sz w:val="20"/>
                <w:szCs w:val="20"/>
              </w:rPr>
              <w:t xml:space="preserve"> sections 15 – 19, respond below:”</w:t>
            </w:r>
          </w:p>
          <w:p w14:paraId="71DB1D59" w14:textId="77777777" w:rsidR="00A57C9B" w:rsidRPr="00C9572B" w:rsidRDefault="00A57C9B" w:rsidP="00A57C9B">
            <w:pPr>
              <w:spacing w:after="0" w:line="240" w:lineRule="auto"/>
              <w:rPr>
                <w:rFonts w:ascii="Arial" w:eastAsia="Times New Roman" w:hAnsi="Arial" w:cs="Arial"/>
                <w:sz w:val="20"/>
                <w:szCs w:val="20"/>
              </w:rPr>
            </w:pPr>
          </w:p>
          <w:p w14:paraId="7E01D50A" w14:textId="77777777" w:rsidR="00A57C9B" w:rsidRPr="00C9572B" w:rsidRDefault="00A57C9B" w:rsidP="00A57C9B">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Sexual assault, in the “Important!” box, change the form number for the Sexual Assault Allegation f</w:t>
            </w:r>
            <w:r w:rsidR="00C51612" w:rsidRPr="00C9572B">
              <w:rPr>
                <w:rFonts w:ascii="Arial" w:eastAsia="Times New Roman" w:hAnsi="Arial" w:cs="Arial"/>
                <w:sz w:val="20"/>
                <w:szCs w:val="20"/>
              </w:rPr>
              <w:t>rom</w:t>
            </w:r>
            <w:r w:rsidRPr="00C9572B">
              <w:rPr>
                <w:rFonts w:ascii="Arial" w:eastAsia="Times New Roman" w:hAnsi="Arial" w:cs="Arial"/>
                <w:sz w:val="20"/>
                <w:szCs w:val="20"/>
              </w:rPr>
              <w:t xml:space="preserve"> “FL Parentage 365” to “FL Parentage 383.”</w:t>
            </w:r>
          </w:p>
          <w:p w14:paraId="2756EEA0" w14:textId="77777777" w:rsidR="00A57C9B" w:rsidRPr="00C9572B" w:rsidRDefault="00A57C9B" w:rsidP="00A57C9B">
            <w:pPr>
              <w:spacing w:after="0" w:line="240" w:lineRule="auto"/>
              <w:rPr>
                <w:rFonts w:ascii="Arial" w:eastAsia="Times New Roman" w:hAnsi="Arial" w:cs="Arial"/>
                <w:sz w:val="20"/>
                <w:szCs w:val="20"/>
              </w:rPr>
            </w:pPr>
          </w:p>
          <w:p w14:paraId="4D0D2BB1" w14:textId="77777777" w:rsidR="00A57C9B" w:rsidRPr="00C9572B" w:rsidRDefault="00A57C9B" w:rsidP="00A57C9B">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Protection Order, in the third check box option that begins with “There already is an Order for Protection...,</w:t>
            </w:r>
            <w:r w:rsidR="00BE44DF">
              <w:rPr>
                <w:rFonts w:ascii="Arial" w:eastAsia="Times New Roman" w:hAnsi="Arial" w:cs="Arial"/>
                <w:sz w:val="20"/>
                <w:szCs w:val="20"/>
              </w:rPr>
              <w:t>”</w:t>
            </w:r>
            <w:r w:rsidRPr="00C9572B">
              <w:rPr>
                <w:rFonts w:ascii="Arial" w:eastAsia="Times New Roman" w:hAnsi="Arial" w:cs="Arial"/>
                <w:sz w:val="20"/>
                <w:szCs w:val="20"/>
              </w:rPr>
              <w:t xml:space="preserve"> change the instructions in parentheses as follows:</w:t>
            </w:r>
          </w:p>
          <w:p w14:paraId="0D520EA7" w14:textId="77777777" w:rsidR="00A57C9B" w:rsidRPr="00C9572B" w:rsidRDefault="00A57C9B" w:rsidP="00A57C9B">
            <w:pPr>
              <w:spacing w:after="0" w:line="240" w:lineRule="auto"/>
              <w:rPr>
                <w:rFonts w:ascii="Arial" w:eastAsia="Times New Roman" w:hAnsi="Arial" w:cs="Arial"/>
                <w:sz w:val="20"/>
                <w:szCs w:val="20"/>
              </w:rPr>
            </w:pPr>
          </w:p>
          <w:p w14:paraId="2008DEFB" w14:textId="77777777" w:rsidR="00A57C9B" w:rsidRPr="00C9572B" w:rsidRDefault="00A57C9B" w:rsidP="00A57C9B">
            <w:pPr>
              <w:spacing w:after="0" w:line="240" w:lineRule="auto"/>
              <w:ind w:left="720"/>
              <w:rPr>
                <w:rFonts w:ascii="Arial" w:hAnsi="Arial" w:cs="Arial"/>
                <w:i/>
                <w:sz w:val="20"/>
                <w:szCs w:val="20"/>
              </w:rPr>
            </w:pPr>
            <w:r w:rsidRPr="00C9572B">
              <w:rPr>
                <w:rFonts w:ascii="Arial" w:hAnsi="Arial" w:cs="Arial"/>
                <w:i/>
                <w:sz w:val="20"/>
                <w:szCs w:val="20"/>
              </w:rPr>
              <w:t xml:space="preserve">(Describe </w:t>
            </w:r>
            <w:r w:rsidRPr="00C9572B">
              <w:rPr>
                <w:rFonts w:ascii="Arial" w:hAnsi="Arial" w:cs="Arial"/>
                <w:i/>
                <w:sz w:val="20"/>
                <w:szCs w:val="20"/>
                <w:u w:val="single"/>
              </w:rPr>
              <w:t>below. Attach a copy if you have one.</w:t>
            </w:r>
            <w:r w:rsidRPr="00C9572B">
              <w:rPr>
                <w:rFonts w:ascii="Arial" w:hAnsi="Arial" w:cs="Arial"/>
                <w:i/>
                <w:sz w:val="20"/>
                <w:szCs w:val="20"/>
              </w:rPr>
              <w:t>):</w:t>
            </w:r>
          </w:p>
          <w:p w14:paraId="0F5F1383" w14:textId="77777777" w:rsidR="00A57C9B" w:rsidRPr="00C9572B" w:rsidRDefault="00A57C9B" w:rsidP="00A57C9B">
            <w:pPr>
              <w:spacing w:after="0" w:line="240" w:lineRule="auto"/>
              <w:rPr>
                <w:rFonts w:ascii="Arial" w:hAnsi="Arial" w:cs="Arial"/>
                <w:sz w:val="20"/>
                <w:szCs w:val="20"/>
              </w:rPr>
            </w:pPr>
          </w:p>
          <w:p w14:paraId="4D7C3147" w14:textId="77777777" w:rsidR="00A57C9B" w:rsidRPr="00C9572B" w:rsidRDefault="00A57C9B" w:rsidP="00A57C9B">
            <w:pPr>
              <w:spacing w:after="0" w:line="240" w:lineRule="auto"/>
              <w:rPr>
                <w:rFonts w:ascii="Arial" w:hAnsi="Arial" w:cs="Arial"/>
                <w:sz w:val="20"/>
                <w:szCs w:val="20"/>
              </w:rPr>
            </w:pPr>
            <w:r w:rsidRPr="00C9572B">
              <w:rPr>
                <w:rFonts w:ascii="Arial" w:hAnsi="Arial" w:cs="Arial"/>
                <w:sz w:val="20"/>
                <w:szCs w:val="20"/>
              </w:rPr>
              <w:t>In section 5, Restraining Order, change the last check box option from “Other restraining orders” to “Other orders.”</w:t>
            </w:r>
          </w:p>
          <w:p w14:paraId="307B3C79" w14:textId="77777777" w:rsidR="00A57C9B" w:rsidRPr="00C9572B" w:rsidRDefault="00A57C9B" w:rsidP="00A57C9B">
            <w:pPr>
              <w:spacing w:after="0" w:line="240" w:lineRule="auto"/>
              <w:rPr>
                <w:rFonts w:ascii="Arial" w:hAnsi="Arial" w:cs="Arial"/>
                <w:sz w:val="20"/>
                <w:szCs w:val="20"/>
              </w:rPr>
            </w:pPr>
          </w:p>
          <w:p w14:paraId="02CBB2F8" w14:textId="77777777" w:rsidR="00A57C9B" w:rsidRPr="00C9572B" w:rsidRDefault="00A57C9B" w:rsidP="00A57C9B">
            <w:pPr>
              <w:spacing w:after="0" w:line="240" w:lineRule="auto"/>
              <w:rPr>
                <w:rFonts w:ascii="Arial" w:hAnsi="Arial" w:cs="Arial"/>
                <w:sz w:val="20"/>
                <w:szCs w:val="20"/>
              </w:rPr>
            </w:pPr>
            <w:r w:rsidRPr="00C9572B">
              <w:rPr>
                <w:rFonts w:ascii="Arial" w:hAnsi="Arial" w:cs="Arial"/>
                <w:sz w:val="20"/>
                <w:szCs w:val="20"/>
              </w:rPr>
              <w:t>Below the heading “Respondent fills out below:”</w:t>
            </w:r>
          </w:p>
          <w:p w14:paraId="5B9D92BC" w14:textId="77777777" w:rsidR="00A57C9B" w:rsidRPr="00C9572B" w:rsidRDefault="00A57C9B" w:rsidP="00A57C9B">
            <w:pPr>
              <w:spacing w:after="0" w:line="240" w:lineRule="auto"/>
              <w:rPr>
                <w:rFonts w:ascii="Arial" w:hAnsi="Arial" w:cs="Arial"/>
                <w:sz w:val="20"/>
                <w:szCs w:val="20"/>
              </w:rPr>
            </w:pPr>
          </w:p>
          <w:p w14:paraId="47130A72" w14:textId="77777777" w:rsidR="00A57C9B" w:rsidRPr="00C9572B" w:rsidRDefault="00A57C9B" w:rsidP="00A57C9B">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delete “(Optional) email: ________” </w:t>
            </w:r>
          </w:p>
          <w:p w14:paraId="40848138" w14:textId="77777777" w:rsidR="00A57C9B" w:rsidRPr="00C9572B" w:rsidRDefault="00A57C9B" w:rsidP="00A57C9B">
            <w:pPr>
              <w:spacing w:after="0" w:line="240" w:lineRule="auto"/>
              <w:rPr>
                <w:rFonts w:ascii="Arial" w:eastAsia="Times New Roman" w:hAnsi="Arial" w:cs="Arial"/>
                <w:sz w:val="20"/>
                <w:szCs w:val="20"/>
              </w:rPr>
            </w:pPr>
          </w:p>
          <w:p w14:paraId="365E17F6" w14:textId="77777777" w:rsidR="00A57C9B" w:rsidRPr="00C9572B" w:rsidRDefault="00A57C9B" w:rsidP="00A57C9B">
            <w:pPr>
              <w:spacing w:after="0" w:line="240" w:lineRule="auto"/>
              <w:rPr>
                <w:rFonts w:ascii="Arial" w:eastAsia="Times New Roman" w:hAnsi="Arial" w:cs="Arial"/>
                <w:sz w:val="20"/>
                <w:szCs w:val="20"/>
              </w:rPr>
            </w:pPr>
            <w:r w:rsidRPr="00C9572B">
              <w:rPr>
                <w:rFonts w:ascii="Arial" w:eastAsia="Times New Roman" w:hAnsi="Arial" w:cs="Arial"/>
                <w:sz w:val="20"/>
                <w:szCs w:val="20"/>
              </w:rPr>
              <w:t>and replace it with this note in a box:</w:t>
            </w:r>
          </w:p>
          <w:p w14:paraId="52CA114E" w14:textId="77777777" w:rsidR="00A57C9B" w:rsidRPr="00C9572B" w:rsidRDefault="00A57C9B" w:rsidP="00A57C9B">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118"/>
            </w:tblGrid>
            <w:tr w:rsidR="00A57C9B" w:rsidRPr="00C9572B" w14:paraId="792C02CC" w14:textId="77777777" w:rsidTr="00C9572B">
              <w:tc>
                <w:tcPr>
                  <w:tcW w:w="5118" w:type="dxa"/>
                  <w:shd w:val="clear" w:color="auto" w:fill="auto"/>
                </w:tcPr>
                <w:p w14:paraId="2D06CE7B" w14:textId="77777777" w:rsidR="00A57C9B" w:rsidRPr="00C9572B" w:rsidRDefault="00A57C9B" w:rsidP="00A57C9B">
                  <w:pPr>
                    <w:pStyle w:val="WAnote"/>
                    <w:tabs>
                      <w:tab w:val="left" w:pos="9180"/>
                    </w:tabs>
                    <w:spacing w:before="40"/>
                    <w:ind w:firstLine="0"/>
                    <w:rPr>
                      <w:iCs/>
                      <w:color w:val="000000"/>
                      <w:sz w:val="20"/>
                      <w:szCs w:val="20"/>
                    </w:rPr>
                  </w:pPr>
                  <w:r w:rsidRPr="00C9572B">
                    <w:rPr>
                      <w:iCs/>
                      <w:color w:val="000000"/>
                      <w:sz w:val="20"/>
                      <w:szCs w:val="20"/>
                    </w:rPr>
                    <w:t>Note: you and the other party/ies may agree to accept legal papers by email under Civil Rule 5 and local court rules.</w:t>
                  </w:r>
                </w:p>
              </w:tc>
            </w:tr>
          </w:tbl>
          <w:p w14:paraId="28743C34" w14:textId="77777777" w:rsidR="00A57C9B" w:rsidRPr="00C9572B" w:rsidRDefault="00A57C9B" w:rsidP="00A57C9B">
            <w:pPr>
              <w:spacing w:after="0" w:line="240" w:lineRule="auto"/>
              <w:rPr>
                <w:rFonts w:ascii="Arial" w:eastAsia="Times New Roman" w:hAnsi="Arial" w:cs="Arial"/>
                <w:sz w:val="20"/>
                <w:szCs w:val="20"/>
              </w:rPr>
            </w:pPr>
          </w:p>
        </w:tc>
        <w:tc>
          <w:tcPr>
            <w:tcW w:w="1083" w:type="dxa"/>
            <w:shd w:val="clear" w:color="auto" w:fill="auto"/>
          </w:tcPr>
          <w:p w14:paraId="0E36668B" w14:textId="77777777" w:rsidR="00C926AC" w:rsidRPr="00C9572B" w:rsidRDefault="005108C9" w:rsidP="00C926AC">
            <w:pPr>
              <w:spacing w:after="0" w:line="240" w:lineRule="auto"/>
              <w:rPr>
                <w:rFonts w:ascii="Arial" w:hAnsi="Arial" w:cs="Arial"/>
                <w:sz w:val="20"/>
                <w:szCs w:val="20"/>
              </w:rPr>
            </w:pPr>
            <w:r w:rsidRPr="00C9572B">
              <w:rPr>
                <w:rFonts w:ascii="Arial" w:hAnsi="Arial" w:cs="Arial"/>
                <w:sz w:val="20"/>
                <w:szCs w:val="20"/>
              </w:rPr>
              <w:t>01/2019</w:t>
            </w:r>
          </w:p>
        </w:tc>
      </w:tr>
      <w:tr w:rsidR="003B2878" w:rsidRPr="00C9572B" w14:paraId="26B9BFB4" w14:textId="77777777" w:rsidTr="00287554">
        <w:tc>
          <w:tcPr>
            <w:tcW w:w="1964" w:type="dxa"/>
            <w:shd w:val="clear" w:color="auto" w:fill="auto"/>
            <w:hideMark/>
          </w:tcPr>
          <w:p w14:paraId="5CE9DD91" w14:textId="77777777" w:rsidR="00C85744" w:rsidRPr="00C9572B" w:rsidRDefault="00263FC0" w:rsidP="00C926AC">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30</w:t>
            </w:r>
            <w:r w:rsidR="00C926AC" w:rsidRPr="00C9572B">
              <w:rPr>
                <w:rFonts w:ascii="Arial" w:eastAsia="Times New Roman" w:hAnsi="Arial" w:cs="Arial"/>
                <w:color w:val="000000"/>
                <w:sz w:val="20"/>
                <w:szCs w:val="20"/>
              </w:rPr>
              <w:t>3</w:t>
            </w:r>
          </w:p>
          <w:p w14:paraId="12E5EBAE" w14:textId="77777777" w:rsidR="004E3B53" w:rsidRPr="00C9572B" w:rsidRDefault="004E3B53" w:rsidP="00C926AC">
            <w:pPr>
              <w:spacing w:after="0" w:line="240" w:lineRule="auto"/>
              <w:rPr>
                <w:rFonts w:ascii="Arial" w:eastAsia="Times New Roman" w:hAnsi="Arial" w:cs="Arial"/>
                <w:color w:val="000000"/>
                <w:sz w:val="20"/>
                <w:szCs w:val="20"/>
              </w:rPr>
            </w:pPr>
          </w:p>
        </w:tc>
        <w:tc>
          <w:tcPr>
            <w:tcW w:w="6393" w:type="dxa"/>
            <w:shd w:val="clear" w:color="auto" w:fill="auto"/>
            <w:hideMark/>
          </w:tcPr>
          <w:p w14:paraId="198F2A2F" w14:textId="77777777" w:rsidR="005108C9" w:rsidRPr="00C9572B" w:rsidRDefault="005108C9" w:rsidP="005108C9">
            <w:pPr>
              <w:spacing w:after="0" w:line="240" w:lineRule="auto"/>
              <w:rPr>
                <w:rFonts w:ascii="Arial" w:eastAsia="Times New Roman" w:hAnsi="Arial" w:cs="Arial"/>
                <w:sz w:val="20"/>
                <w:szCs w:val="20"/>
              </w:rPr>
            </w:pPr>
            <w:r w:rsidRPr="00C9572B">
              <w:rPr>
                <w:rFonts w:ascii="Arial" w:eastAsia="Times New Roman" w:hAnsi="Arial" w:cs="Arial"/>
                <w:sz w:val="20"/>
                <w:szCs w:val="20"/>
              </w:rPr>
              <w:t>Residential Schedule</w:t>
            </w:r>
          </w:p>
          <w:p w14:paraId="24521ADA" w14:textId="77777777" w:rsidR="005C2CE4" w:rsidRPr="00C9572B" w:rsidRDefault="005C2CE4" w:rsidP="005C2CE4">
            <w:pPr>
              <w:spacing w:after="0" w:line="240" w:lineRule="auto"/>
              <w:rPr>
                <w:rFonts w:ascii="Arial" w:eastAsia="Times New Roman" w:hAnsi="Arial" w:cs="Arial"/>
                <w:sz w:val="20"/>
                <w:szCs w:val="20"/>
              </w:rPr>
            </w:pPr>
          </w:p>
          <w:p w14:paraId="7CDCE57F" w14:textId="77777777" w:rsidR="005C2CE4" w:rsidRPr="00C9572B" w:rsidRDefault="00581974" w:rsidP="00581974">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form number</w:t>
            </w:r>
            <w:r w:rsidR="005E2F2C" w:rsidRPr="00C9572B">
              <w:rPr>
                <w:rFonts w:ascii="Arial" w:eastAsia="Times New Roman" w:hAnsi="Arial" w:cs="Arial"/>
                <w:sz w:val="20"/>
                <w:szCs w:val="20"/>
              </w:rPr>
              <w:t xml:space="preserve"> from</w:t>
            </w:r>
            <w:r w:rsidRPr="00C9572B">
              <w:rPr>
                <w:rFonts w:ascii="Arial" w:eastAsia="Times New Roman" w:hAnsi="Arial" w:cs="Arial"/>
                <w:sz w:val="20"/>
                <w:szCs w:val="20"/>
              </w:rPr>
              <w:t xml:space="preserve"> “FL Parentage </w:t>
            </w:r>
            <w:r w:rsidR="005E2F2C" w:rsidRPr="00C9572B">
              <w:rPr>
                <w:rFonts w:ascii="Arial" w:eastAsia="Times New Roman" w:hAnsi="Arial" w:cs="Arial"/>
                <w:sz w:val="20"/>
                <w:szCs w:val="20"/>
              </w:rPr>
              <w:t>304</w:t>
            </w:r>
            <w:r w:rsidRPr="00C9572B">
              <w:rPr>
                <w:rFonts w:ascii="Arial" w:eastAsia="Times New Roman" w:hAnsi="Arial" w:cs="Arial"/>
                <w:sz w:val="20"/>
                <w:szCs w:val="20"/>
              </w:rPr>
              <w:t>”</w:t>
            </w:r>
            <w:r w:rsidR="005E2F2C" w:rsidRPr="00C9572B">
              <w:rPr>
                <w:rFonts w:ascii="Arial" w:eastAsia="Times New Roman" w:hAnsi="Arial" w:cs="Arial"/>
                <w:sz w:val="20"/>
                <w:szCs w:val="20"/>
              </w:rPr>
              <w:t xml:space="preserve"> to </w:t>
            </w:r>
            <w:r w:rsidRPr="00C9572B">
              <w:rPr>
                <w:rFonts w:ascii="Arial" w:eastAsia="Times New Roman" w:hAnsi="Arial" w:cs="Arial"/>
                <w:sz w:val="20"/>
                <w:szCs w:val="20"/>
              </w:rPr>
              <w:br/>
              <w:t xml:space="preserve">“FL Parentage </w:t>
            </w:r>
            <w:r w:rsidR="005E2F2C" w:rsidRPr="00C9572B">
              <w:rPr>
                <w:rFonts w:ascii="Arial" w:eastAsia="Times New Roman" w:hAnsi="Arial" w:cs="Arial"/>
                <w:sz w:val="20"/>
                <w:szCs w:val="20"/>
              </w:rPr>
              <w:t>303</w:t>
            </w:r>
            <w:r w:rsidRPr="00C9572B">
              <w:rPr>
                <w:rFonts w:ascii="Arial" w:eastAsia="Times New Roman" w:hAnsi="Arial" w:cs="Arial"/>
                <w:sz w:val="20"/>
                <w:szCs w:val="20"/>
              </w:rPr>
              <w:t>.”</w:t>
            </w:r>
          </w:p>
          <w:p w14:paraId="415D4434" w14:textId="77777777" w:rsidR="00581974" w:rsidRPr="00C9572B" w:rsidRDefault="00581974" w:rsidP="00581974">
            <w:pPr>
              <w:spacing w:after="0" w:line="240" w:lineRule="auto"/>
              <w:rPr>
                <w:rFonts w:ascii="Arial" w:eastAsia="Times New Roman" w:hAnsi="Arial" w:cs="Arial"/>
                <w:sz w:val="20"/>
                <w:szCs w:val="20"/>
              </w:rPr>
            </w:pPr>
          </w:p>
          <w:p w14:paraId="71764510" w14:textId="77777777" w:rsidR="00F17F6A" w:rsidRDefault="00F17F6A" w:rsidP="00581974">
            <w:pPr>
              <w:spacing w:after="0" w:line="240" w:lineRule="auto"/>
              <w:rPr>
                <w:rFonts w:ascii="Arial" w:eastAsia="Times New Roman" w:hAnsi="Arial" w:cs="Arial"/>
                <w:sz w:val="20"/>
                <w:szCs w:val="20"/>
              </w:rPr>
            </w:pPr>
          </w:p>
          <w:p w14:paraId="320E5D87" w14:textId="77777777" w:rsidR="00581974" w:rsidRPr="00C9572B" w:rsidRDefault="00581974" w:rsidP="00581974">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footer, change “RCW 26.26.130(7)” to “RCW 26.26B.020(7).”</w:t>
            </w:r>
          </w:p>
        </w:tc>
        <w:tc>
          <w:tcPr>
            <w:tcW w:w="1083" w:type="dxa"/>
            <w:shd w:val="clear" w:color="auto" w:fill="auto"/>
          </w:tcPr>
          <w:p w14:paraId="6C26C754" w14:textId="77777777" w:rsidR="00C85744" w:rsidRPr="00C9572B" w:rsidRDefault="005466E1"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61910FFF" w14:textId="77777777" w:rsidTr="00287554">
        <w:tc>
          <w:tcPr>
            <w:tcW w:w="1964" w:type="dxa"/>
            <w:shd w:val="clear" w:color="auto" w:fill="auto"/>
          </w:tcPr>
          <w:p w14:paraId="3EFC1C4E" w14:textId="77777777" w:rsidR="004714C6" w:rsidRPr="00C9572B" w:rsidRDefault="004714C6" w:rsidP="005C2CE4">
            <w:pPr>
              <w:rPr>
                <w:rFonts w:ascii="Arial" w:hAnsi="Arial" w:cs="Arial"/>
                <w:sz w:val="20"/>
                <w:szCs w:val="20"/>
              </w:rPr>
            </w:pPr>
            <w:r w:rsidRPr="00C9572B">
              <w:rPr>
                <w:rFonts w:ascii="Arial" w:eastAsia="Times New Roman" w:hAnsi="Arial" w:cs="Arial"/>
                <w:color w:val="000000"/>
                <w:sz w:val="20"/>
                <w:szCs w:val="20"/>
              </w:rPr>
              <w:t>FL Parentage 304</w:t>
            </w:r>
          </w:p>
        </w:tc>
        <w:tc>
          <w:tcPr>
            <w:tcW w:w="6393" w:type="dxa"/>
            <w:shd w:val="clear" w:color="auto" w:fill="auto"/>
          </w:tcPr>
          <w:p w14:paraId="68D6B3DA" w14:textId="77777777" w:rsidR="004714C6" w:rsidRPr="00C9572B" w:rsidRDefault="004714C6"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Motion to Permit Proceeding (by a person not included in </w:t>
            </w:r>
            <w:r w:rsidR="00AA1653" w:rsidRPr="00C9572B">
              <w:rPr>
                <w:rFonts w:ascii="Arial" w:eastAsia="Times New Roman" w:hAnsi="Arial" w:cs="Arial"/>
                <w:sz w:val="20"/>
                <w:szCs w:val="20"/>
              </w:rPr>
              <w:t>Acknowledgment</w:t>
            </w:r>
            <w:r w:rsidR="00A610D4" w:rsidRPr="00C9572B">
              <w:rPr>
                <w:rFonts w:ascii="Arial" w:eastAsia="Times New Roman" w:hAnsi="Arial" w:cs="Arial"/>
                <w:sz w:val="20"/>
                <w:szCs w:val="20"/>
              </w:rPr>
              <w:t xml:space="preserve"> or Court Decision</w:t>
            </w:r>
            <w:r w:rsidRPr="00C9572B">
              <w:rPr>
                <w:rFonts w:ascii="Arial" w:eastAsia="Times New Roman" w:hAnsi="Arial" w:cs="Arial"/>
                <w:sz w:val="20"/>
                <w:szCs w:val="20"/>
              </w:rPr>
              <w:t>)</w:t>
            </w:r>
          </w:p>
          <w:p w14:paraId="0FBE9208" w14:textId="77777777" w:rsidR="005C2CE4" w:rsidRPr="00C9572B" w:rsidRDefault="005C2CE4" w:rsidP="005C2CE4">
            <w:pPr>
              <w:spacing w:after="0" w:line="240" w:lineRule="auto"/>
              <w:rPr>
                <w:rFonts w:ascii="Arial" w:eastAsia="Times New Roman" w:hAnsi="Arial" w:cs="Arial"/>
                <w:sz w:val="20"/>
                <w:szCs w:val="20"/>
              </w:rPr>
            </w:pPr>
          </w:p>
          <w:p w14:paraId="1CF4FC99" w14:textId="77777777" w:rsidR="004714C6" w:rsidRPr="00C9572B" w:rsidRDefault="00892E9C"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r w:rsidR="005C2CE4" w:rsidRPr="00C9572B">
              <w:rPr>
                <w:rFonts w:ascii="Arial" w:eastAsia="Times New Roman" w:hAnsi="Arial" w:cs="Arial"/>
                <w:sz w:val="20"/>
                <w:szCs w:val="20"/>
              </w:rPr>
              <w:t>.</w:t>
            </w:r>
          </w:p>
        </w:tc>
        <w:tc>
          <w:tcPr>
            <w:tcW w:w="1083" w:type="dxa"/>
            <w:shd w:val="clear" w:color="auto" w:fill="auto"/>
          </w:tcPr>
          <w:p w14:paraId="7D8B3C31" w14:textId="77777777" w:rsidR="004714C6" w:rsidRPr="00C9572B" w:rsidRDefault="004714C6"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3B2878" w:rsidRPr="00C9572B" w14:paraId="30675CFF" w14:textId="77777777" w:rsidTr="00287554">
        <w:tc>
          <w:tcPr>
            <w:tcW w:w="1964" w:type="dxa"/>
            <w:shd w:val="clear" w:color="auto" w:fill="auto"/>
          </w:tcPr>
          <w:p w14:paraId="151F8E91" w14:textId="77777777" w:rsidR="004714C6" w:rsidRPr="00C9572B" w:rsidRDefault="004714C6" w:rsidP="005C2CE4">
            <w:pPr>
              <w:rPr>
                <w:rFonts w:ascii="Arial" w:hAnsi="Arial" w:cs="Arial"/>
                <w:sz w:val="20"/>
                <w:szCs w:val="20"/>
              </w:rPr>
            </w:pPr>
            <w:r w:rsidRPr="00C9572B">
              <w:rPr>
                <w:rFonts w:ascii="Arial" w:eastAsia="Times New Roman" w:hAnsi="Arial" w:cs="Arial"/>
                <w:color w:val="000000"/>
                <w:sz w:val="20"/>
                <w:szCs w:val="20"/>
              </w:rPr>
              <w:t xml:space="preserve">FL Parentage </w:t>
            </w:r>
            <w:r w:rsidR="005C2CE4" w:rsidRPr="00C9572B">
              <w:rPr>
                <w:rFonts w:ascii="Arial" w:eastAsia="Times New Roman" w:hAnsi="Arial" w:cs="Arial"/>
                <w:color w:val="000000"/>
                <w:sz w:val="20"/>
                <w:szCs w:val="20"/>
              </w:rPr>
              <w:t>305</w:t>
            </w:r>
          </w:p>
        </w:tc>
        <w:tc>
          <w:tcPr>
            <w:tcW w:w="6393" w:type="dxa"/>
            <w:shd w:val="clear" w:color="auto" w:fill="auto"/>
          </w:tcPr>
          <w:p w14:paraId="76AD1DD9" w14:textId="77777777" w:rsidR="004714C6" w:rsidRPr="00C9572B" w:rsidRDefault="005C2CE4"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Order on Motion to Permit the Proceeding</w:t>
            </w:r>
          </w:p>
          <w:p w14:paraId="6A5F117B" w14:textId="77777777" w:rsidR="006D783D" w:rsidRPr="00C9572B" w:rsidRDefault="006D783D" w:rsidP="005C2CE4">
            <w:pPr>
              <w:spacing w:after="0" w:line="240" w:lineRule="auto"/>
              <w:rPr>
                <w:rFonts w:ascii="Arial" w:eastAsia="Times New Roman" w:hAnsi="Arial" w:cs="Arial"/>
                <w:sz w:val="20"/>
                <w:szCs w:val="20"/>
              </w:rPr>
            </w:pPr>
          </w:p>
          <w:p w14:paraId="5C2E7B11" w14:textId="77777777" w:rsidR="006D783D" w:rsidRPr="00C9572B" w:rsidRDefault="00892E9C"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7E341DC7" w14:textId="77777777" w:rsidR="004714C6" w:rsidRPr="00C9572B" w:rsidRDefault="005C2CE4"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3B2878" w:rsidRPr="00C9572B" w14:paraId="06B4E5F2" w14:textId="77777777" w:rsidTr="00287554">
        <w:tc>
          <w:tcPr>
            <w:tcW w:w="1964" w:type="dxa"/>
            <w:shd w:val="clear" w:color="auto" w:fill="auto"/>
          </w:tcPr>
          <w:p w14:paraId="0867664D" w14:textId="77777777" w:rsidR="004714C6" w:rsidRPr="00C9572B" w:rsidRDefault="004714C6"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306</w:t>
            </w:r>
          </w:p>
        </w:tc>
        <w:tc>
          <w:tcPr>
            <w:tcW w:w="6393" w:type="dxa"/>
            <w:shd w:val="clear" w:color="auto" w:fill="auto"/>
          </w:tcPr>
          <w:p w14:paraId="01CC4C47" w14:textId="77777777" w:rsidR="00CE4E73" w:rsidRPr="00C9572B" w:rsidRDefault="00CE4E73" w:rsidP="00CE4E73">
            <w:pPr>
              <w:spacing w:after="0" w:line="240" w:lineRule="auto"/>
              <w:rPr>
                <w:rFonts w:ascii="Arial" w:eastAsia="Times New Roman" w:hAnsi="Arial" w:cs="Arial"/>
                <w:sz w:val="20"/>
                <w:szCs w:val="20"/>
              </w:rPr>
            </w:pPr>
            <w:r w:rsidRPr="00C9572B">
              <w:rPr>
                <w:rFonts w:ascii="Arial" w:eastAsia="Times New Roman" w:hAnsi="Arial" w:cs="Arial"/>
                <w:sz w:val="20"/>
                <w:szCs w:val="20"/>
              </w:rPr>
              <w:t>Declaration about a Child’s Best Interest</w:t>
            </w:r>
          </w:p>
          <w:p w14:paraId="1596EB08" w14:textId="77777777" w:rsidR="00CE4E73" w:rsidRPr="00C9572B" w:rsidRDefault="00CE4E73" w:rsidP="00CE4E73">
            <w:pPr>
              <w:spacing w:after="0" w:line="240" w:lineRule="auto"/>
              <w:rPr>
                <w:rFonts w:ascii="Arial" w:eastAsia="Times New Roman" w:hAnsi="Arial" w:cs="Arial"/>
                <w:sz w:val="20"/>
                <w:szCs w:val="20"/>
              </w:rPr>
            </w:pPr>
          </w:p>
          <w:p w14:paraId="59C33DF7" w14:textId="77777777" w:rsidR="00CE4E73" w:rsidRPr="00C9572B" w:rsidRDefault="00892E9C" w:rsidP="00892E9C">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r w:rsidR="009C27B4" w:rsidRPr="00C9572B">
              <w:rPr>
                <w:rFonts w:ascii="Arial" w:eastAsia="Times New Roman" w:hAnsi="Arial" w:cs="Arial"/>
                <w:sz w:val="20"/>
                <w:szCs w:val="20"/>
              </w:rPr>
              <w:t xml:space="preserve">. </w:t>
            </w:r>
          </w:p>
        </w:tc>
        <w:tc>
          <w:tcPr>
            <w:tcW w:w="1083" w:type="dxa"/>
            <w:shd w:val="clear" w:color="auto" w:fill="auto"/>
          </w:tcPr>
          <w:p w14:paraId="322D1615" w14:textId="77777777" w:rsidR="004714C6" w:rsidRPr="00C9572B" w:rsidRDefault="004714C6"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15E26C66" w14:textId="77777777" w:rsidTr="00287554">
        <w:tc>
          <w:tcPr>
            <w:tcW w:w="1964" w:type="dxa"/>
            <w:shd w:val="clear" w:color="auto" w:fill="auto"/>
          </w:tcPr>
          <w:p w14:paraId="64E61EDF" w14:textId="77777777" w:rsidR="004714C6" w:rsidRPr="00C9572B" w:rsidRDefault="006D783D"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307</w:t>
            </w:r>
          </w:p>
        </w:tc>
        <w:tc>
          <w:tcPr>
            <w:tcW w:w="6393" w:type="dxa"/>
            <w:shd w:val="clear" w:color="auto" w:fill="auto"/>
          </w:tcPr>
          <w:p w14:paraId="6B3B466C" w14:textId="77777777" w:rsidR="00CE4E73" w:rsidRPr="00C9572B" w:rsidRDefault="00CE4E73" w:rsidP="00CE4E73">
            <w:pPr>
              <w:spacing w:after="0" w:line="240" w:lineRule="auto"/>
              <w:rPr>
                <w:rFonts w:ascii="Arial" w:eastAsia="Times New Roman" w:hAnsi="Arial" w:cs="Arial"/>
                <w:sz w:val="20"/>
                <w:szCs w:val="20"/>
              </w:rPr>
            </w:pPr>
            <w:r w:rsidRPr="00C9572B">
              <w:rPr>
                <w:rFonts w:ascii="Arial" w:eastAsia="Times New Roman" w:hAnsi="Arial" w:cs="Arial"/>
                <w:sz w:val="20"/>
                <w:szCs w:val="20"/>
              </w:rPr>
              <w:t>Declaration about Genetic Parentage</w:t>
            </w:r>
          </w:p>
          <w:p w14:paraId="5C098F46" w14:textId="77777777" w:rsidR="00CE4E73" w:rsidRPr="00C9572B" w:rsidRDefault="00CE4E73" w:rsidP="00CE4E73">
            <w:pPr>
              <w:spacing w:after="0" w:line="240" w:lineRule="auto"/>
              <w:rPr>
                <w:rFonts w:ascii="Arial" w:eastAsia="Times New Roman" w:hAnsi="Arial" w:cs="Arial"/>
                <w:sz w:val="20"/>
                <w:szCs w:val="20"/>
              </w:rPr>
            </w:pPr>
          </w:p>
          <w:p w14:paraId="75CA5BF3" w14:textId="77777777" w:rsidR="00EE2819" w:rsidRPr="00C9572B" w:rsidRDefault="00892E9C" w:rsidP="00CE4E73">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r w:rsidR="00CE4E73" w:rsidRPr="00C9572B">
              <w:rPr>
                <w:rFonts w:ascii="Arial" w:eastAsia="Times New Roman" w:hAnsi="Arial" w:cs="Arial"/>
                <w:sz w:val="20"/>
                <w:szCs w:val="20"/>
              </w:rPr>
              <w:t>.</w:t>
            </w:r>
          </w:p>
        </w:tc>
        <w:tc>
          <w:tcPr>
            <w:tcW w:w="1083" w:type="dxa"/>
            <w:shd w:val="clear" w:color="auto" w:fill="auto"/>
          </w:tcPr>
          <w:p w14:paraId="6F366C37" w14:textId="77777777" w:rsidR="004714C6" w:rsidRPr="00C9572B" w:rsidRDefault="006D783D"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3B2878" w:rsidRPr="00C9572B" w14:paraId="7E468019" w14:textId="77777777" w:rsidTr="00287554">
        <w:tc>
          <w:tcPr>
            <w:tcW w:w="1964" w:type="dxa"/>
            <w:shd w:val="clear" w:color="auto" w:fill="auto"/>
            <w:hideMark/>
          </w:tcPr>
          <w:p w14:paraId="2A65469E" w14:textId="77777777" w:rsidR="00C85744" w:rsidRPr="00C9572B" w:rsidRDefault="00263FC0" w:rsidP="00833D0D">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30</w:t>
            </w:r>
            <w:r w:rsidR="00833D0D" w:rsidRPr="00C9572B">
              <w:rPr>
                <w:rFonts w:ascii="Arial" w:eastAsia="Times New Roman" w:hAnsi="Arial" w:cs="Arial"/>
                <w:color w:val="000000"/>
                <w:sz w:val="20"/>
                <w:szCs w:val="20"/>
              </w:rPr>
              <w:t>8</w:t>
            </w:r>
          </w:p>
          <w:p w14:paraId="0A52F2C5" w14:textId="77777777" w:rsidR="0036196F" w:rsidRPr="00C9572B" w:rsidRDefault="0036196F" w:rsidP="00833D0D">
            <w:pPr>
              <w:spacing w:after="0" w:line="240" w:lineRule="auto"/>
              <w:rPr>
                <w:rFonts w:ascii="Arial" w:eastAsia="Times New Roman" w:hAnsi="Arial" w:cs="Arial"/>
                <w:color w:val="000000"/>
                <w:sz w:val="20"/>
                <w:szCs w:val="20"/>
              </w:rPr>
            </w:pPr>
          </w:p>
        </w:tc>
        <w:tc>
          <w:tcPr>
            <w:tcW w:w="6393" w:type="dxa"/>
            <w:shd w:val="clear" w:color="auto" w:fill="auto"/>
            <w:hideMark/>
          </w:tcPr>
          <w:p w14:paraId="2B381B1A"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Motion for Genetic Testing</w:t>
            </w:r>
          </w:p>
          <w:p w14:paraId="22747C61" w14:textId="77777777" w:rsidR="00833D0D" w:rsidRPr="00C9572B" w:rsidRDefault="00833D0D" w:rsidP="005C2CE4">
            <w:pPr>
              <w:spacing w:after="0" w:line="240" w:lineRule="auto"/>
              <w:rPr>
                <w:rFonts w:ascii="Arial" w:eastAsia="Times New Roman" w:hAnsi="Arial" w:cs="Arial"/>
                <w:sz w:val="20"/>
                <w:szCs w:val="20"/>
              </w:rPr>
            </w:pPr>
          </w:p>
          <w:p w14:paraId="69D45719" w14:textId="77777777" w:rsidR="00833D0D" w:rsidRPr="00C9572B" w:rsidRDefault="000C536E"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form number</w:t>
            </w:r>
            <w:r w:rsidR="005E2F2C" w:rsidRPr="00C9572B">
              <w:rPr>
                <w:rFonts w:ascii="Arial" w:eastAsia="Times New Roman" w:hAnsi="Arial" w:cs="Arial"/>
                <w:sz w:val="20"/>
                <w:szCs w:val="20"/>
              </w:rPr>
              <w:t xml:space="preserve"> from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305</w:t>
            </w:r>
            <w:r w:rsidRPr="00C9572B">
              <w:rPr>
                <w:rFonts w:ascii="Arial" w:eastAsia="Times New Roman" w:hAnsi="Arial" w:cs="Arial"/>
                <w:sz w:val="20"/>
                <w:szCs w:val="20"/>
              </w:rPr>
              <w:t>”</w:t>
            </w:r>
            <w:r w:rsidR="005E2F2C" w:rsidRPr="00C9572B">
              <w:rPr>
                <w:rFonts w:ascii="Arial" w:eastAsia="Times New Roman" w:hAnsi="Arial" w:cs="Arial"/>
                <w:sz w:val="20"/>
                <w:szCs w:val="20"/>
              </w:rPr>
              <w:t xml:space="preserve"> to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308.</w:t>
            </w:r>
            <w:r w:rsidRPr="00C9572B">
              <w:rPr>
                <w:rFonts w:ascii="Arial" w:eastAsia="Times New Roman" w:hAnsi="Arial" w:cs="Arial"/>
                <w:sz w:val="20"/>
                <w:szCs w:val="20"/>
              </w:rPr>
              <w:t>”</w:t>
            </w:r>
          </w:p>
          <w:p w14:paraId="121E4D53" w14:textId="77777777" w:rsidR="000C536E" w:rsidRPr="00C9572B" w:rsidRDefault="000C536E" w:rsidP="005C2CE4">
            <w:pPr>
              <w:spacing w:after="0" w:line="240" w:lineRule="auto"/>
              <w:rPr>
                <w:rFonts w:ascii="Arial" w:eastAsia="Times New Roman" w:hAnsi="Arial" w:cs="Arial"/>
                <w:sz w:val="20"/>
                <w:szCs w:val="20"/>
              </w:rPr>
            </w:pPr>
          </w:p>
          <w:p w14:paraId="2F892A91" w14:textId="77777777" w:rsidR="000C536E" w:rsidRPr="00C9572B" w:rsidRDefault="000C536E"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table of instructions on page one, below “To the parties,” delete the sentence “The court may not allow you to testify at the motion hearing.”</w:t>
            </w:r>
          </w:p>
          <w:p w14:paraId="3C32C61B" w14:textId="77777777" w:rsidR="000C536E" w:rsidRPr="00C9572B" w:rsidRDefault="000C536E" w:rsidP="005C2CE4">
            <w:pPr>
              <w:spacing w:after="0" w:line="240" w:lineRule="auto"/>
              <w:rPr>
                <w:rFonts w:ascii="Arial" w:eastAsia="Times New Roman" w:hAnsi="Arial" w:cs="Arial"/>
                <w:sz w:val="20"/>
                <w:szCs w:val="20"/>
              </w:rPr>
            </w:pPr>
          </w:p>
          <w:p w14:paraId="02E6D3F4" w14:textId="77777777" w:rsidR="000C536E" w:rsidRPr="00C9572B" w:rsidRDefault="000C536E"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Below the heading “To the person receiving this motion:” change the first sentence as follows:</w:t>
            </w:r>
          </w:p>
          <w:p w14:paraId="6C5DD875" w14:textId="77777777" w:rsidR="000C536E" w:rsidRPr="00C9572B" w:rsidRDefault="000C536E" w:rsidP="005C2CE4">
            <w:pPr>
              <w:spacing w:after="0" w:line="240" w:lineRule="auto"/>
              <w:rPr>
                <w:rFonts w:ascii="Arial" w:eastAsia="Times New Roman" w:hAnsi="Arial" w:cs="Arial"/>
                <w:sz w:val="20"/>
                <w:szCs w:val="20"/>
              </w:rPr>
            </w:pPr>
          </w:p>
          <w:p w14:paraId="6745EFC6" w14:textId="77777777" w:rsidR="000C536E" w:rsidRPr="00C9572B" w:rsidRDefault="000C536E" w:rsidP="000C536E">
            <w:pPr>
              <w:spacing w:after="0" w:line="240" w:lineRule="auto"/>
              <w:ind w:left="720"/>
              <w:rPr>
                <w:rFonts w:ascii="Arial" w:eastAsia="Times New Roman" w:hAnsi="Arial" w:cs="Arial"/>
                <w:sz w:val="20"/>
                <w:szCs w:val="20"/>
              </w:rPr>
            </w:pPr>
            <w:r w:rsidRPr="00C9572B">
              <w:rPr>
                <w:rFonts w:ascii="Arial" w:hAnsi="Arial" w:cs="Arial"/>
                <w:sz w:val="20"/>
                <w:szCs w:val="20"/>
              </w:rPr>
              <w:t xml:space="preserve">“If you do not agree with the requests in this motion, file </w:t>
            </w:r>
            <w:r w:rsidRPr="00C9572B">
              <w:rPr>
                <w:rFonts w:ascii="Arial" w:hAnsi="Arial" w:cs="Arial"/>
                <w:sz w:val="20"/>
                <w:szCs w:val="20"/>
                <w:u w:val="single"/>
              </w:rPr>
              <w:t xml:space="preserve">and serve a </w:t>
            </w:r>
            <w:r w:rsidRPr="00C9572B">
              <w:rPr>
                <w:rFonts w:ascii="Arial" w:hAnsi="Arial" w:cs="Arial"/>
                <w:i/>
                <w:sz w:val="20"/>
                <w:szCs w:val="20"/>
                <w:u w:val="single"/>
              </w:rPr>
              <w:t>Response to Motion for Genetic Testing</w:t>
            </w:r>
            <w:r w:rsidRPr="00C9572B">
              <w:rPr>
                <w:rFonts w:ascii="Arial" w:hAnsi="Arial" w:cs="Arial"/>
                <w:sz w:val="20"/>
                <w:szCs w:val="20"/>
                <w:u w:val="single"/>
              </w:rPr>
              <w:t>, form FL Parentage 309,</w:t>
            </w:r>
            <w:r w:rsidRPr="00C9572B">
              <w:rPr>
                <w:rFonts w:ascii="Arial" w:hAnsi="Arial" w:cs="Arial"/>
                <w:sz w:val="20"/>
                <w:szCs w:val="20"/>
              </w:rPr>
              <w:t xml:space="preserve"> </w:t>
            </w:r>
            <w:r w:rsidRPr="00C9572B">
              <w:rPr>
                <w:rFonts w:ascii="Arial" w:hAnsi="Arial" w:cs="Arial"/>
                <w:strike/>
                <w:sz w:val="20"/>
                <w:szCs w:val="20"/>
              </w:rPr>
              <w:t>a statement (using form FL All Family 135,</w:t>
            </w:r>
            <w:r w:rsidRPr="00C9572B">
              <w:rPr>
                <w:rFonts w:ascii="Arial" w:hAnsi="Arial" w:cs="Arial"/>
                <w:i/>
                <w:strike/>
                <w:sz w:val="20"/>
                <w:szCs w:val="20"/>
              </w:rPr>
              <w:t xml:space="preserve"> Declaration</w:t>
            </w:r>
            <w:r w:rsidRPr="00C9572B">
              <w:rPr>
                <w:rFonts w:ascii="Arial" w:hAnsi="Arial" w:cs="Arial"/>
                <w:strike/>
                <w:sz w:val="20"/>
                <w:szCs w:val="20"/>
              </w:rPr>
              <w:t xml:space="preserve">) </w:t>
            </w:r>
            <w:r w:rsidRPr="00C9572B">
              <w:rPr>
                <w:rFonts w:ascii="Arial" w:hAnsi="Arial" w:cs="Arial"/>
                <w:sz w:val="20"/>
                <w:szCs w:val="20"/>
              </w:rPr>
              <w:t>explaining why the court should not approve those requests</w:t>
            </w:r>
            <w:r w:rsidR="00C51612" w:rsidRPr="00C9572B">
              <w:rPr>
                <w:rFonts w:ascii="Arial" w:hAnsi="Arial" w:cs="Arial"/>
                <w:sz w:val="20"/>
                <w:szCs w:val="20"/>
              </w:rPr>
              <w:t>…</w:t>
            </w:r>
            <w:r w:rsidRPr="00C9572B">
              <w:rPr>
                <w:rFonts w:ascii="Arial" w:hAnsi="Arial" w:cs="Arial"/>
                <w:sz w:val="20"/>
                <w:szCs w:val="20"/>
              </w:rPr>
              <w:t>”</w:t>
            </w:r>
          </w:p>
          <w:p w14:paraId="010C65A9" w14:textId="77777777" w:rsidR="000C536E" w:rsidRPr="00C9572B" w:rsidRDefault="000C536E" w:rsidP="000C536E">
            <w:pPr>
              <w:spacing w:after="0" w:line="240" w:lineRule="auto"/>
              <w:rPr>
                <w:rFonts w:ascii="Arial" w:eastAsia="Times New Roman" w:hAnsi="Arial" w:cs="Arial"/>
                <w:sz w:val="20"/>
                <w:szCs w:val="20"/>
              </w:rPr>
            </w:pPr>
          </w:p>
          <w:p w14:paraId="53A4B8FE" w14:textId="77777777" w:rsidR="000C536E" w:rsidRPr="00C9572B" w:rsidRDefault="000C536E" w:rsidP="000C536E">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change the name of the declaration from “</w:t>
            </w:r>
            <w:r w:rsidRPr="00C9572B">
              <w:rPr>
                <w:rFonts w:ascii="Arial" w:eastAsia="Times New Roman" w:hAnsi="Arial" w:cs="Arial"/>
                <w:i/>
                <w:sz w:val="20"/>
                <w:szCs w:val="20"/>
              </w:rPr>
              <w:t>Declaration About Parentage</w:t>
            </w:r>
            <w:r w:rsidRPr="00C9572B">
              <w:rPr>
                <w:rFonts w:ascii="Arial" w:eastAsia="Times New Roman" w:hAnsi="Arial" w:cs="Arial"/>
                <w:sz w:val="20"/>
                <w:szCs w:val="20"/>
              </w:rPr>
              <w:t xml:space="preserve">” to </w:t>
            </w:r>
            <w:r w:rsidR="00BE44DF">
              <w:rPr>
                <w:rFonts w:ascii="Arial" w:eastAsia="Times New Roman" w:hAnsi="Arial" w:cs="Arial"/>
                <w:sz w:val="20"/>
                <w:szCs w:val="20"/>
              </w:rPr>
              <w:t>“</w:t>
            </w:r>
            <w:r w:rsidRPr="00C9572B">
              <w:rPr>
                <w:rFonts w:ascii="Arial" w:eastAsia="Times New Roman" w:hAnsi="Arial" w:cs="Arial"/>
                <w:i/>
                <w:sz w:val="20"/>
                <w:szCs w:val="20"/>
              </w:rPr>
              <w:t>Declaration About Genetic Parentage</w:t>
            </w:r>
            <w:r w:rsidRPr="00C9572B">
              <w:rPr>
                <w:rFonts w:ascii="Arial" w:eastAsia="Times New Roman" w:hAnsi="Arial" w:cs="Arial"/>
                <w:sz w:val="20"/>
                <w:szCs w:val="20"/>
              </w:rPr>
              <w:t>,” and change the form number from “FL Parentage 302” to “FL Parentage 30</w:t>
            </w:r>
            <w:r w:rsidR="00C51612" w:rsidRPr="00C9572B">
              <w:rPr>
                <w:rFonts w:ascii="Arial" w:eastAsia="Times New Roman" w:hAnsi="Arial" w:cs="Arial"/>
                <w:sz w:val="20"/>
                <w:szCs w:val="20"/>
              </w:rPr>
              <w:t>7</w:t>
            </w:r>
            <w:r w:rsidRPr="00C9572B">
              <w:rPr>
                <w:rFonts w:ascii="Arial" w:eastAsia="Times New Roman" w:hAnsi="Arial" w:cs="Arial"/>
                <w:sz w:val="20"/>
                <w:szCs w:val="20"/>
              </w:rPr>
              <w:t>.”</w:t>
            </w:r>
          </w:p>
          <w:p w14:paraId="7159D5BE" w14:textId="77777777" w:rsidR="000C536E" w:rsidRPr="00C9572B" w:rsidRDefault="000C536E" w:rsidP="000C536E">
            <w:pPr>
              <w:spacing w:after="0" w:line="240" w:lineRule="auto"/>
              <w:rPr>
                <w:rFonts w:ascii="Arial" w:eastAsia="Times New Roman" w:hAnsi="Arial" w:cs="Arial"/>
                <w:sz w:val="20"/>
                <w:szCs w:val="20"/>
              </w:rPr>
            </w:pPr>
          </w:p>
          <w:p w14:paraId="1E69CDCA" w14:textId="77777777" w:rsidR="000C536E" w:rsidRPr="00C9572B" w:rsidRDefault="000C536E" w:rsidP="000C536E">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Also in section 3, change the </w:t>
            </w:r>
            <w:r w:rsidR="00FF7F0D" w:rsidRPr="00C9572B">
              <w:rPr>
                <w:rFonts w:ascii="Arial" w:eastAsia="Times New Roman" w:hAnsi="Arial" w:cs="Arial"/>
                <w:sz w:val="20"/>
                <w:szCs w:val="20"/>
              </w:rPr>
              <w:t>bulleted statements to:</w:t>
            </w:r>
          </w:p>
          <w:p w14:paraId="5C088A49" w14:textId="77777777" w:rsidR="00FF7F0D" w:rsidRPr="00C9572B" w:rsidRDefault="00FF7F0D" w:rsidP="000C536E">
            <w:pPr>
              <w:spacing w:after="0" w:line="240" w:lineRule="auto"/>
              <w:rPr>
                <w:rFonts w:ascii="Arial" w:eastAsia="Times New Roman" w:hAnsi="Arial" w:cs="Arial"/>
                <w:sz w:val="20"/>
                <w:szCs w:val="20"/>
              </w:rPr>
            </w:pPr>
          </w:p>
          <w:p w14:paraId="4EADEC6F" w14:textId="77777777" w:rsidR="00FF7F0D" w:rsidRPr="00C9572B" w:rsidRDefault="00FF7F0D" w:rsidP="00FF7F0D">
            <w:pPr>
              <w:pStyle w:val="WABody6above"/>
              <w:numPr>
                <w:ilvl w:val="0"/>
                <w:numId w:val="4"/>
              </w:numPr>
              <w:tabs>
                <w:tab w:val="left" w:pos="690"/>
              </w:tabs>
              <w:spacing w:before="60"/>
              <w:ind w:left="1268" w:hanging="938"/>
              <w:rPr>
                <w:sz w:val="20"/>
                <w:szCs w:val="20"/>
              </w:rPr>
            </w:pPr>
            <w:r w:rsidRPr="00C9572B">
              <w:rPr>
                <w:sz w:val="20"/>
                <w:szCs w:val="20"/>
              </w:rPr>
              <w:t>claim a reasonable possibility of genetic parentage;</w:t>
            </w:r>
          </w:p>
          <w:p w14:paraId="015436F8" w14:textId="77777777" w:rsidR="00FF7F0D" w:rsidRPr="00C9572B" w:rsidRDefault="00FF7F0D" w:rsidP="00FF7F0D">
            <w:pPr>
              <w:pStyle w:val="WABody6above"/>
              <w:numPr>
                <w:ilvl w:val="0"/>
                <w:numId w:val="4"/>
              </w:numPr>
              <w:tabs>
                <w:tab w:val="left" w:pos="690"/>
              </w:tabs>
              <w:spacing w:before="60"/>
              <w:ind w:left="690"/>
              <w:rPr>
                <w:sz w:val="20"/>
                <w:szCs w:val="20"/>
              </w:rPr>
            </w:pPr>
            <w:r w:rsidRPr="00C9572B">
              <w:rPr>
                <w:sz w:val="20"/>
                <w:szCs w:val="20"/>
              </w:rPr>
              <w:t xml:space="preserve">deny genetic parentage and show a reasonable possibility that the person is not a genetic parent; </w:t>
            </w:r>
          </w:p>
          <w:p w14:paraId="16CD7700" w14:textId="77777777" w:rsidR="00FF7F0D" w:rsidRPr="00C9572B" w:rsidRDefault="00FF7F0D" w:rsidP="00FF7F0D">
            <w:pPr>
              <w:pStyle w:val="WABody6above"/>
              <w:numPr>
                <w:ilvl w:val="0"/>
                <w:numId w:val="4"/>
              </w:numPr>
              <w:tabs>
                <w:tab w:val="left" w:pos="690"/>
              </w:tabs>
              <w:spacing w:before="60"/>
              <w:ind w:left="690"/>
              <w:rPr>
                <w:sz w:val="20"/>
                <w:szCs w:val="20"/>
              </w:rPr>
            </w:pPr>
            <w:r w:rsidRPr="00C9572B">
              <w:rPr>
                <w:sz w:val="20"/>
                <w:szCs w:val="20"/>
              </w:rPr>
              <w:t>allege the child has an acknowledged parent and the court found that this case is in the child’s best interest; or</w:t>
            </w:r>
          </w:p>
          <w:p w14:paraId="635B0999" w14:textId="77777777" w:rsidR="00FF7F0D" w:rsidRPr="00C9572B" w:rsidRDefault="00FF7F0D" w:rsidP="00FF7F0D">
            <w:pPr>
              <w:pStyle w:val="WABody6above"/>
              <w:numPr>
                <w:ilvl w:val="0"/>
                <w:numId w:val="4"/>
              </w:numPr>
              <w:tabs>
                <w:tab w:val="left" w:pos="690"/>
              </w:tabs>
              <w:spacing w:before="60"/>
              <w:ind w:left="690"/>
              <w:rPr>
                <w:sz w:val="20"/>
                <w:szCs w:val="20"/>
              </w:rPr>
            </w:pPr>
            <w:r w:rsidRPr="00C9572B">
              <w:rPr>
                <w:sz w:val="20"/>
                <w:szCs w:val="20"/>
              </w:rPr>
              <w:t>allege that the child was born as a result of a sexual assault.</w:t>
            </w:r>
          </w:p>
          <w:p w14:paraId="368C2CAE" w14:textId="77777777" w:rsidR="00FF7F0D" w:rsidRPr="00C9572B" w:rsidRDefault="00FF7F0D" w:rsidP="000C536E">
            <w:pPr>
              <w:spacing w:after="0" w:line="240" w:lineRule="auto"/>
              <w:rPr>
                <w:rFonts w:ascii="Arial" w:eastAsia="Times New Roman" w:hAnsi="Arial" w:cs="Arial"/>
                <w:sz w:val="20"/>
                <w:szCs w:val="20"/>
              </w:rPr>
            </w:pPr>
          </w:p>
          <w:p w14:paraId="3A9AD532" w14:textId="77777777" w:rsidR="00FF7F0D" w:rsidRPr="00C9572B" w:rsidRDefault="00FF7F0D" w:rsidP="000C536E">
            <w:pPr>
              <w:spacing w:after="0" w:line="240" w:lineRule="auto"/>
              <w:rPr>
                <w:rFonts w:ascii="Arial" w:eastAsia="Times New Roman" w:hAnsi="Arial" w:cs="Arial"/>
                <w:sz w:val="20"/>
                <w:szCs w:val="20"/>
              </w:rPr>
            </w:pPr>
            <w:r w:rsidRPr="00C9572B">
              <w:rPr>
                <w:rFonts w:ascii="Arial" w:eastAsia="Times New Roman" w:hAnsi="Arial" w:cs="Arial"/>
                <w:sz w:val="20"/>
                <w:szCs w:val="20"/>
              </w:rPr>
              <w:t>Add a new section 4:</w:t>
            </w:r>
          </w:p>
          <w:p w14:paraId="60F1ABAA" w14:textId="77777777" w:rsidR="00FF7F0D" w:rsidRPr="00C9572B" w:rsidRDefault="00FF7F0D" w:rsidP="000C536E">
            <w:pPr>
              <w:spacing w:after="0" w:line="240" w:lineRule="auto"/>
              <w:rPr>
                <w:rFonts w:ascii="Arial" w:eastAsia="Times New Roman" w:hAnsi="Arial" w:cs="Arial"/>
                <w:sz w:val="20"/>
                <w:szCs w:val="20"/>
              </w:rPr>
            </w:pPr>
          </w:p>
          <w:p w14:paraId="3253840E" w14:textId="77777777" w:rsidR="00FF7F0D" w:rsidRPr="00C9572B" w:rsidRDefault="00FF7F0D" w:rsidP="00FF7F0D">
            <w:pPr>
              <w:pStyle w:val="WABody6above"/>
              <w:tabs>
                <w:tab w:val="left" w:pos="547"/>
              </w:tabs>
              <w:spacing w:before="0"/>
              <w:ind w:left="519" w:hanging="274"/>
              <w:outlineLvl w:val="1"/>
              <w:rPr>
                <w:sz w:val="20"/>
                <w:szCs w:val="20"/>
              </w:rPr>
            </w:pPr>
            <w:r w:rsidRPr="00C9572B">
              <w:rPr>
                <w:sz w:val="20"/>
                <w:szCs w:val="20"/>
              </w:rPr>
              <w:t>“</w:t>
            </w:r>
            <w:r w:rsidRPr="00C9572B">
              <w:rPr>
                <w:b/>
                <w:sz w:val="20"/>
                <w:szCs w:val="20"/>
              </w:rPr>
              <w:t>The child</w:t>
            </w:r>
            <w:r w:rsidRPr="00C9572B">
              <w:rPr>
                <w:sz w:val="20"/>
                <w:szCs w:val="20"/>
              </w:rPr>
              <w:t xml:space="preserve"> in this case: </w:t>
            </w:r>
          </w:p>
          <w:p w14:paraId="48FDEB1F" w14:textId="77777777" w:rsidR="00FF7F0D" w:rsidRPr="00C9572B" w:rsidRDefault="00FF7F0D" w:rsidP="00FF7F0D">
            <w:pPr>
              <w:tabs>
                <w:tab w:val="left" w:pos="907"/>
              </w:tabs>
              <w:spacing w:before="120" w:after="0"/>
              <w:ind w:left="907" w:hanging="360"/>
              <w:rPr>
                <w:rFonts w:ascii="Arial" w:hAnsi="Arial" w:cs="Arial"/>
                <w:sz w:val="20"/>
                <w:szCs w:val="20"/>
              </w:rPr>
            </w:pPr>
            <w:r w:rsidRPr="00C9572B">
              <w:rPr>
                <w:rFonts w:ascii="Arial" w:hAnsi="Arial" w:cs="Arial"/>
                <w:sz w:val="20"/>
                <w:szCs w:val="20"/>
              </w:rPr>
              <w:fldChar w:fldCharType="begin">
                <w:ffData>
                  <w:name w:val="Check7"/>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does </w:t>
            </w:r>
            <w:r w:rsidRPr="00C9572B">
              <w:rPr>
                <w:rFonts w:ascii="Arial" w:hAnsi="Arial" w:cs="Arial"/>
                <w:b/>
                <w:sz w:val="20"/>
                <w:szCs w:val="20"/>
              </w:rPr>
              <w:t>not</w:t>
            </w:r>
            <w:r w:rsidRPr="00C9572B">
              <w:rPr>
                <w:rFonts w:ascii="Arial" w:hAnsi="Arial" w:cs="Arial"/>
                <w:sz w:val="20"/>
                <w:szCs w:val="20"/>
              </w:rPr>
              <w:t xml:space="preserve"> have a presumed or acknowledged parent, or person claiming to be a de facto parent.</w:t>
            </w:r>
          </w:p>
          <w:p w14:paraId="5031DC87" w14:textId="77777777" w:rsidR="00FF7F0D" w:rsidRPr="00C9572B" w:rsidRDefault="00FF7F0D" w:rsidP="00FF7F0D">
            <w:pPr>
              <w:tabs>
                <w:tab w:val="left" w:pos="907"/>
              </w:tabs>
              <w:spacing w:before="120" w:after="0"/>
              <w:ind w:left="907" w:hanging="360"/>
              <w:rPr>
                <w:rFonts w:ascii="Arial" w:hAnsi="Arial" w:cs="Arial"/>
                <w:b/>
                <w:sz w:val="20"/>
                <w:szCs w:val="20"/>
              </w:rPr>
            </w:pPr>
            <w:r w:rsidRPr="00C9572B">
              <w:rPr>
                <w:rFonts w:ascii="Arial" w:hAnsi="Arial" w:cs="Arial"/>
                <w:sz w:val="20"/>
                <w:szCs w:val="20"/>
              </w:rPr>
              <w:fldChar w:fldCharType="begin">
                <w:ffData>
                  <w:name w:val="Check7"/>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has a presumed parent or person claiming to be a de facto parent.  I ask the court to decide if it is in the child’s best interest to order genetic testing.  I have filed a </w:t>
            </w:r>
            <w:r w:rsidRPr="00C9572B">
              <w:rPr>
                <w:rFonts w:ascii="Arial" w:hAnsi="Arial" w:cs="Arial"/>
                <w:i/>
                <w:sz w:val="20"/>
                <w:szCs w:val="20"/>
              </w:rPr>
              <w:t>Declaration about a Child’s Best Interest form FL Parentage 306</w:t>
            </w:r>
            <w:r w:rsidRPr="00C9572B">
              <w:rPr>
                <w:rFonts w:ascii="Arial" w:hAnsi="Arial" w:cs="Arial"/>
                <w:sz w:val="20"/>
                <w:szCs w:val="20"/>
              </w:rPr>
              <w:t xml:space="preserve">.  </w:t>
            </w:r>
            <w:r w:rsidRPr="00C9572B">
              <w:rPr>
                <w:rFonts w:ascii="Arial" w:hAnsi="Arial" w:cs="Arial"/>
                <w:sz w:val="20"/>
                <w:szCs w:val="20"/>
                <w:u w:val="single"/>
              </w:rPr>
              <w:t xml:space="preserve"> </w:t>
            </w:r>
          </w:p>
          <w:p w14:paraId="23E5FFD6" w14:textId="77777777" w:rsidR="00FF7F0D" w:rsidRPr="00C9572B" w:rsidRDefault="00FF7F0D" w:rsidP="00FF7F0D">
            <w:pPr>
              <w:tabs>
                <w:tab w:val="left" w:pos="907"/>
              </w:tabs>
              <w:spacing w:before="120" w:after="0"/>
              <w:ind w:left="907" w:hanging="360"/>
              <w:rPr>
                <w:rFonts w:ascii="Arial" w:hAnsi="Arial" w:cs="Arial"/>
                <w:sz w:val="20"/>
                <w:szCs w:val="20"/>
                <w:u w:val="single"/>
              </w:rPr>
            </w:pPr>
            <w:r w:rsidRPr="00C9572B">
              <w:rPr>
                <w:rFonts w:ascii="Arial" w:hAnsi="Arial" w:cs="Arial"/>
                <w:sz w:val="20"/>
                <w:szCs w:val="20"/>
              </w:rPr>
              <w:fldChar w:fldCharType="begin">
                <w:ffData>
                  <w:name w:val="Check7"/>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has an acknowledged parent and there is a challenge to the acknowledgment.  I ask the court to decide if it is in the child’s best interest to order genetic testing.  I have filed a </w:t>
            </w:r>
            <w:r w:rsidRPr="00C9572B">
              <w:rPr>
                <w:rFonts w:ascii="Arial" w:hAnsi="Arial" w:cs="Arial"/>
                <w:i/>
                <w:sz w:val="20"/>
                <w:szCs w:val="20"/>
              </w:rPr>
              <w:t>Declaration about a Child’s Best Interest form FL Parentage 306</w:t>
            </w:r>
            <w:r w:rsidRPr="00C9572B">
              <w:rPr>
                <w:rFonts w:ascii="Arial" w:hAnsi="Arial" w:cs="Arial"/>
                <w:sz w:val="20"/>
                <w:szCs w:val="20"/>
              </w:rPr>
              <w:t xml:space="preserve">. </w:t>
            </w:r>
          </w:p>
          <w:p w14:paraId="49947195" w14:textId="77777777" w:rsidR="00FF7F0D" w:rsidRPr="00C9572B" w:rsidRDefault="00FF7F0D" w:rsidP="00FF7F0D">
            <w:pPr>
              <w:spacing w:after="0" w:line="240" w:lineRule="auto"/>
              <w:ind w:left="720"/>
              <w:rPr>
                <w:rFonts w:ascii="Arial" w:eastAsia="Times New Roman" w:hAnsi="Arial" w:cs="Arial"/>
                <w:sz w:val="20"/>
                <w:szCs w:val="20"/>
              </w:rPr>
            </w:pPr>
          </w:p>
          <w:p w14:paraId="5ED64DD9" w14:textId="77777777" w:rsidR="00FF7F0D" w:rsidRPr="00C9572B" w:rsidRDefault="00FF7F0D" w:rsidP="00FF7F0D">
            <w:pPr>
              <w:spacing w:after="0" w:line="240" w:lineRule="auto"/>
              <w:rPr>
                <w:rFonts w:ascii="Arial" w:hAnsi="Arial" w:cs="Arial"/>
                <w:sz w:val="20"/>
                <w:szCs w:val="20"/>
              </w:rPr>
            </w:pPr>
            <w:r w:rsidRPr="00C9572B">
              <w:rPr>
                <w:rFonts w:ascii="Arial" w:hAnsi="Arial" w:cs="Arial"/>
                <w:sz w:val="20"/>
                <w:szCs w:val="20"/>
              </w:rPr>
              <w:t>Below the heading “The person making this motion or his/her lawyer fills out below:”</w:t>
            </w:r>
          </w:p>
          <w:p w14:paraId="5E756D2D" w14:textId="77777777" w:rsidR="00FF7F0D" w:rsidRPr="00C9572B" w:rsidRDefault="00FF7F0D" w:rsidP="00FF7F0D">
            <w:pPr>
              <w:spacing w:after="0" w:line="240" w:lineRule="auto"/>
              <w:rPr>
                <w:rFonts w:ascii="Arial" w:hAnsi="Arial" w:cs="Arial"/>
                <w:sz w:val="20"/>
                <w:szCs w:val="20"/>
              </w:rPr>
            </w:pPr>
          </w:p>
          <w:p w14:paraId="59EA2E0A" w14:textId="77777777" w:rsidR="00FF7F0D" w:rsidRPr="00C9572B" w:rsidRDefault="00FF7F0D" w:rsidP="00FF7F0D">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delete “(Optional) email: ________” </w:t>
            </w:r>
          </w:p>
          <w:p w14:paraId="07F5158B" w14:textId="77777777" w:rsidR="00FF7F0D" w:rsidRPr="00C9572B" w:rsidRDefault="00FF7F0D" w:rsidP="00FF7F0D">
            <w:pPr>
              <w:spacing w:after="0" w:line="240" w:lineRule="auto"/>
              <w:rPr>
                <w:rFonts w:ascii="Arial" w:eastAsia="Times New Roman" w:hAnsi="Arial" w:cs="Arial"/>
                <w:sz w:val="20"/>
                <w:szCs w:val="20"/>
              </w:rPr>
            </w:pPr>
          </w:p>
          <w:p w14:paraId="60483C27" w14:textId="77777777" w:rsidR="00FF7F0D" w:rsidRPr="00C9572B" w:rsidRDefault="00FF7F0D" w:rsidP="00FF7F0D">
            <w:pPr>
              <w:spacing w:after="0" w:line="240" w:lineRule="auto"/>
              <w:rPr>
                <w:rFonts w:ascii="Arial" w:eastAsia="Times New Roman" w:hAnsi="Arial" w:cs="Arial"/>
                <w:sz w:val="20"/>
                <w:szCs w:val="20"/>
              </w:rPr>
            </w:pPr>
            <w:r w:rsidRPr="00C9572B">
              <w:rPr>
                <w:rFonts w:ascii="Arial" w:eastAsia="Times New Roman" w:hAnsi="Arial" w:cs="Arial"/>
                <w:sz w:val="20"/>
                <w:szCs w:val="20"/>
              </w:rPr>
              <w:t>and replace it with this note in a box:</w:t>
            </w:r>
          </w:p>
          <w:p w14:paraId="4E388905" w14:textId="77777777" w:rsidR="00FF7F0D" w:rsidRPr="00C9572B" w:rsidRDefault="00FF7F0D" w:rsidP="00FF7F0D">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007"/>
            </w:tblGrid>
            <w:tr w:rsidR="00FF7F0D" w:rsidRPr="00C9572B" w14:paraId="5523C45F" w14:textId="77777777" w:rsidTr="00C9572B">
              <w:tc>
                <w:tcPr>
                  <w:tcW w:w="5007" w:type="dxa"/>
                  <w:shd w:val="clear" w:color="auto" w:fill="auto"/>
                </w:tcPr>
                <w:p w14:paraId="69ED7163" w14:textId="77777777" w:rsidR="00FF7F0D" w:rsidRPr="00C9572B" w:rsidRDefault="00FF7F0D" w:rsidP="00FF7F0D">
                  <w:pPr>
                    <w:pStyle w:val="WAnote"/>
                    <w:tabs>
                      <w:tab w:val="left" w:pos="9180"/>
                    </w:tabs>
                    <w:spacing w:before="40"/>
                    <w:ind w:firstLine="0"/>
                    <w:rPr>
                      <w:iCs/>
                      <w:color w:val="000000"/>
                      <w:sz w:val="20"/>
                      <w:szCs w:val="20"/>
                    </w:rPr>
                  </w:pPr>
                  <w:r w:rsidRPr="00C9572B">
                    <w:rPr>
                      <w:iCs/>
                      <w:color w:val="000000"/>
                      <w:sz w:val="20"/>
                      <w:szCs w:val="20"/>
                    </w:rPr>
                    <w:t>Note: you and the other party/ies may agree to accept legal papers by email under Civil Rule 5 and local court rules.</w:t>
                  </w:r>
                </w:p>
              </w:tc>
            </w:tr>
          </w:tbl>
          <w:p w14:paraId="58314F72" w14:textId="77777777" w:rsidR="00FF7F0D" w:rsidRPr="00C9572B" w:rsidRDefault="00FF7F0D" w:rsidP="000C536E">
            <w:pPr>
              <w:spacing w:after="0" w:line="240" w:lineRule="auto"/>
              <w:rPr>
                <w:rFonts w:ascii="Arial" w:eastAsia="Times New Roman" w:hAnsi="Arial" w:cs="Arial"/>
                <w:sz w:val="20"/>
                <w:szCs w:val="20"/>
              </w:rPr>
            </w:pPr>
          </w:p>
        </w:tc>
        <w:tc>
          <w:tcPr>
            <w:tcW w:w="1083" w:type="dxa"/>
            <w:shd w:val="clear" w:color="auto" w:fill="auto"/>
          </w:tcPr>
          <w:p w14:paraId="76C1A792" w14:textId="77777777" w:rsidR="00C85744" w:rsidRPr="00C9572B" w:rsidRDefault="00833D0D"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0610EBC3" w14:textId="77777777" w:rsidTr="00287554">
        <w:tc>
          <w:tcPr>
            <w:tcW w:w="1964" w:type="dxa"/>
            <w:shd w:val="clear" w:color="auto" w:fill="auto"/>
          </w:tcPr>
          <w:p w14:paraId="71AD4D38" w14:textId="77777777" w:rsidR="00833D0D" w:rsidRPr="00C9572B" w:rsidRDefault="00833D0D" w:rsidP="00833D0D">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309</w:t>
            </w:r>
          </w:p>
        </w:tc>
        <w:tc>
          <w:tcPr>
            <w:tcW w:w="6393" w:type="dxa"/>
            <w:shd w:val="clear" w:color="auto" w:fill="auto"/>
          </w:tcPr>
          <w:p w14:paraId="20784D37" w14:textId="77777777" w:rsidR="00833D0D" w:rsidRPr="00C9572B" w:rsidRDefault="00833D0D" w:rsidP="00833D0D">
            <w:pPr>
              <w:spacing w:after="0" w:line="240" w:lineRule="auto"/>
              <w:rPr>
                <w:rFonts w:ascii="Arial" w:eastAsia="Times New Roman" w:hAnsi="Arial" w:cs="Arial"/>
                <w:sz w:val="20"/>
                <w:szCs w:val="20"/>
              </w:rPr>
            </w:pPr>
            <w:r w:rsidRPr="00C9572B">
              <w:rPr>
                <w:rFonts w:ascii="Arial" w:eastAsia="Times New Roman" w:hAnsi="Arial" w:cs="Arial"/>
                <w:sz w:val="20"/>
                <w:szCs w:val="20"/>
              </w:rPr>
              <w:t>Response to Motion for Genetic Testing</w:t>
            </w:r>
          </w:p>
          <w:p w14:paraId="4236F1CD" w14:textId="77777777" w:rsidR="00833D0D" w:rsidRPr="00C9572B" w:rsidRDefault="00833D0D" w:rsidP="00833D0D">
            <w:pPr>
              <w:spacing w:after="0" w:line="240" w:lineRule="auto"/>
              <w:rPr>
                <w:rFonts w:ascii="Arial" w:eastAsia="Times New Roman" w:hAnsi="Arial" w:cs="Arial"/>
                <w:sz w:val="20"/>
                <w:szCs w:val="20"/>
              </w:rPr>
            </w:pPr>
          </w:p>
          <w:p w14:paraId="50E70F80" w14:textId="77777777" w:rsidR="00833D0D" w:rsidRPr="00C9572B" w:rsidRDefault="00892E9C" w:rsidP="00833D0D">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r w:rsidR="00833D0D" w:rsidRPr="00C9572B">
              <w:rPr>
                <w:rFonts w:ascii="Arial" w:eastAsia="Times New Roman" w:hAnsi="Arial" w:cs="Arial"/>
                <w:sz w:val="20"/>
                <w:szCs w:val="20"/>
              </w:rPr>
              <w:t>.</w:t>
            </w:r>
          </w:p>
        </w:tc>
        <w:tc>
          <w:tcPr>
            <w:tcW w:w="1083" w:type="dxa"/>
            <w:shd w:val="clear" w:color="auto" w:fill="auto"/>
          </w:tcPr>
          <w:p w14:paraId="4B4A8D06" w14:textId="77777777" w:rsidR="00833D0D" w:rsidRPr="00C9572B" w:rsidRDefault="00833D0D" w:rsidP="00833D0D">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40C5A686" w14:textId="77777777" w:rsidTr="00287554">
        <w:tc>
          <w:tcPr>
            <w:tcW w:w="1964" w:type="dxa"/>
            <w:shd w:val="clear" w:color="auto" w:fill="auto"/>
            <w:hideMark/>
          </w:tcPr>
          <w:p w14:paraId="52313D61" w14:textId="77777777" w:rsidR="00C85744" w:rsidRPr="00C9572B" w:rsidRDefault="00C9572B" w:rsidP="0036196F">
            <w:pPr>
              <w:spacing w:after="0" w:line="240" w:lineRule="auto"/>
              <w:rPr>
                <w:rFonts w:ascii="Arial" w:eastAsia="Times New Roman" w:hAnsi="Arial" w:cs="Arial"/>
                <w:color w:val="000000"/>
                <w:sz w:val="20"/>
                <w:szCs w:val="20"/>
              </w:rPr>
            </w:pPr>
            <w:r>
              <w:br w:type="page"/>
            </w:r>
            <w:r w:rsidR="00263FC0" w:rsidRPr="00C9572B">
              <w:rPr>
                <w:rFonts w:ascii="Arial" w:eastAsia="Times New Roman" w:hAnsi="Arial" w:cs="Arial"/>
                <w:color w:val="000000"/>
                <w:sz w:val="20"/>
                <w:szCs w:val="20"/>
              </w:rPr>
              <w:t xml:space="preserve">FL Parentage </w:t>
            </w:r>
            <w:r w:rsidR="0036196F" w:rsidRPr="00C9572B">
              <w:rPr>
                <w:rFonts w:ascii="Arial" w:eastAsia="Times New Roman" w:hAnsi="Arial" w:cs="Arial"/>
                <w:color w:val="000000"/>
                <w:sz w:val="20"/>
                <w:szCs w:val="20"/>
              </w:rPr>
              <w:t>310</w:t>
            </w:r>
          </w:p>
          <w:p w14:paraId="460C8C27" w14:textId="77777777" w:rsidR="0036196F" w:rsidRPr="00C9572B" w:rsidRDefault="0036196F" w:rsidP="0036196F">
            <w:pPr>
              <w:spacing w:after="0" w:line="240" w:lineRule="auto"/>
              <w:rPr>
                <w:rFonts w:ascii="Arial" w:eastAsia="Times New Roman" w:hAnsi="Arial" w:cs="Arial"/>
                <w:color w:val="000000"/>
                <w:sz w:val="20"/>
                <w:szCs w:val="20"/>
              </w:rPr>
            </w:pPr>
          </w:p>
        </w:tc>
        <w:tc>
          <w:tcPr>
            <w:tcW w:w="6393" w:type="dxa"/>
            <w:shd w:val="clear" w:color="auto" w:fill="auto"/>
            <w:hideMark/>
          </w:tcPr>
          <w:p w14:paraId="6A698CCE"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Order on Motion for Genetic Testing</w:t>
            </w:r>
          </w:p>
          <w:p w14:paraId="6E4BB677" w14:textId="77777777" w:rsidR="00FF7F0D" w:rsidRPr="00C9572B" w:rsidRDefault="00FF7F0D" w:rsidP="005C2CE4">
            <w:pPr>
              <w:spacing w:after="0" w:line="240" w:lineRule="auto"/>
              <w:rPr>
                <w:rFonts w:ascii="Arial" w:eastAsia="Times New Roman" w:hAnsi="Arial" w:cs="Arial"/>
                <w:sz w:val="20"/>
                <w:szCs w:val="20"/>
              </w:rPr>
            </w:pPr>
          </w:p>
          <w:p w14:paraId="69A3E831" w14:textId="77777777" w:rsidR="0036196F" w:rsidRPr="00C9572B" w:rsidRDefault="00984E59" w:rsidP="00984E59">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form</w:t>
            </w:r>
            <w:r w:rsidR="005E2F2C" w:rsidRPr="00C9572B">
              <w:rPr>
                <w:rFonts w:ascii="Arial" w:eastAsia="Times New Roman" w:hAnsi="Arial" w:cs="Arial"/>
                <w:sz w:val="20"/>
                <w:szCs w:val="20"/>
              </w:rPr>
              <w:t xml:space="preserve"> number </w:t>
            </w:r>
            <w:r w:rsidRPr="00C9572B">
              <w:rPr>
                <w:rFonts w:ascii="Arial" w:eastAsia="Times New Roman" w:hAnsi="Arial" w:cs="Arial"/>
                <w:sz w:val="20"/>
                <w:szCs w:val="20"/>
              </w:rPr>
              <w:t xml:space="preserve">from FL Parentage </w:t>
            </w:r>
            <w:r w:rsidR="005E2F2C" w:rsidRPr="00C9572B">
              <w:rPr>
                <w:rFonts w:ascii="Arial" w:eastAsia="Times New Roman" w:hAnsi="Arial" w:cs="Arial"/>
                <w:sz w:val="20"/>
                <w:szCs w:val="20"/>
              </w:rPr>
              <w:t xml:space="preserve">306 to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310.</w:t>
            </w:r>
          </w:p>
          <w:p w14:paraId="500F8E78" w14:textId="77777777" w:rsidR="00984E59" w:rsidRPr="00C9572B" w:rsidRDefault="00984E59" w:rsidP="00984E59">
            <w:pPr>
              <w:spacing w:after="0" w:line="240" w:lineRule="auto"/>
              <w:rPr>
                <w:rFonts w:ascii="Arial" w:eastAsia="Times New Roman" w:hAnsi="Arial" w:cs="Arial"/>
                <w:sz w:val="20"/>
                <w:szCs w:val="20"/>
              </w:rPr>
            </w:pPr>
          </w:p>
          <w:p w14:paraId="7FD9764B" w14:textId="77777777" w:rsidR="00984E59" w:rsidRPr="00C9572B" w:rsidRDefault="00984E59" w:rsidP="00984E5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below the check box option for “support genetic testing because they either:” change the bulleted sections from:</w:t>
            </w:r>
          </w:p>
          <w:p w14:paraId="549C203E" w14:textId="77777777" w:rsidR="00984E59" w:rsidRPr="00C9572B" w:rsidRDefault="00984E59" w:rsidP="00984E59">
            <w:pPr>
              <w:spacing w:after="0" w:line="240" w:lineRule="auto"/>
              <w:rPr>
                <w:rFonts w:ascii="Arial" w:eastAsia="Times New Roman" w:hAnsi="Arial" w:cs="Arial"/>
                <w:sz w:val="20"/>
                <w:szCs w:val="20"/>
              </w:rPr>
            </w:pPr>
          </w:p>
          <w:p w14:paraId="048DD440" w14:textId="77777777" w:rsidR="00984E59" w:rsidRPr="00C9572B" w:rsidRDefault="00984E59" w:rsidP="00984E59">
            <w:pPr>
              <w:pStyle w:val="WABody6above"/>
              <w:numPr>
                <w:ilvl w:val="0"/>
                <w:numId w:val="4"/>
              </w:numPr>
              <w:tabs>
                <w:tab w:val="left" w:pos="510"/>
              </w:tabs>
              <w:spacing w:before="60"/>
              <w:ind w:left="510" w:hanging="180"/>
              <w:rPr>
                <w:sz w:val="20"/>
                <w:szCs w:val="20"/>
              </w:rPr>
            </w:pPr>
            <w:r w:rsidRPr="00C9572B">
              <w:rPr>
                <w:sz w:val="20"/>
                <w:szCs w:val="20"/>
              </w:rPr>
              <w:t xml:space="preserve">claim paternity and show a reasonable chance that the children were conceived through sexual contact between the parties; or </w:t>
            </w:r>
          </w:p>
          <w:p w14:paraId="50145A0A" w14:textId="77777777" w:rsidR="00984E59" w:rsidRPr="00C9572B" w:rsidRDefault="00984E59" w:rsidP="00984E59">
            <w:pPr>
              <w:pStyle w:val="WABody6above"/>
              <w:numPr>
                <w:ilvl w:val="0"/>
                <w:numId w:val="4"/>
              </w:numPr>
              <w:tabs>
                <w:tab w:val="left" w:pos="510"/>
              </w:tabs>
              <w:spacing w:before="60"/>
              <w:ind w:left="510" w:hanging="180"/>
              <w:rPr>
                <w:sz w:val="20"/>
                <w:szCs w:val="20"/>
              </w:rPr>
            </w:pPr>
            <w:r w:rsidRPr="00C9572B">
              <w:rPr>
                <w:sz w:val="20"/>
                <w:szCs w:val="20"/>
              </w:rPr>
              <w:t>deny paternity and show a possibility that the children were not conceived through sexual contact between the parties.</w:t>
            </w:r>
          </w:p>
          <w:p w14:paraId="37CF13B7" w14:textId="77777777" w:rsidR="00984E59" w:rsidRPr="00C9572B" w:rsidRDefault="00984E59" w:rsidP="00984E59">
            <w:pPr>
              <w:spacing w:after="0" w:line="240" w:lineRule="auto"/>
              <w:rPr>
                <w:rFonts w:ascii="Arial" w:eastAsia="Times New Roman" w:hAnsi="Arial" w:cs="Arial"/>
                <w:sz w:val="20"/>
                <w:szCs w:val="20"/>
              </w:rPr>
            </w:pPr>
            <w:r w:rsidRPr="00C9572B">
              <w:rPr>
                <w:rFonts w:ascii="Arial" w:eastAsia="Times New Roman" w:hAnsi="Arial" w:cs="Arial"/>
                <w:sz w:val="20"/>
                <w:szCs w:val="20"/>
              </w:rPr>
              <w:t>to:</w:t>
            </w:r>
          </w:p>
          <w:p w14:paraId="1E342468" w14:textId="77777777" w:rsidR="00984E59" w:rsidRPr="00C9572B" w:rsidRDefault="00984E59" w:rsidP="00984E59">
            <w:pPr>
              <w:pStyle w:val="WABody6above"/>
              <w:numPr>
                <w:ilvl w:val="0"/>
                <w:numId w:val="4"/>
              </w:numPr>
              <w:tabs>
                <w:tab w:val="left" w:pos="510"/>
              </w:tabs>
              <w:spacing w:before="60"/>
              <w:ind w:left="510" w:hanging="180"/>
              <w:rPr>
                <w:sz w:val="20"/>
                <w:szCs w:val="20"/>
              </w:rPr>
            </w:pPr>
            <w:r w:rsidRPr="00C9572B">
              <w:rPr>
                <w:sz w:val="20"/>
                <w:szCs w:val="20"/>
              </w:rPr>
              <w:t xml:space="preserve">claim a reasonable possibility of genetic parentage; or </w:t>
            </w:r>
          </w:p>
          <w:p w14:paraId="516563DA" w14:textId="77777777" w:rsidR="00984E59" w:rsidRPr="00C9572B" w:rsidRDefault="00984E59" w:rsidP="00984E59">
            <w:pPr>
              <w:pStyle w:val="WABody6above"/>
              <w:numPr>
                <w:ilvl w:val="0"/>
                <w:numId w:val="4"/>
              </w:numPr>
              <w:tabs>
                <w:tab w:val="left" w:pos="510"/>
              </w:tabs>
              <w:spacing w:before="60"/>
              <w:ind w:left="510" w:hanging="180"/>
              <w:rPr>
                <w:sz w:val="20"/>
                <w:szCs w:val="20"/>
              </w:rPr>
            </w:pPr>
            <w:r w:rsidRPr="00C9572B">
              <w:rPr>
                <w:sz w:val="20"/>
                <w:szCs w:val="20"/>
              </w:rPr>
              <w:t>deny genetic parentage and show a reasonable possibility that the person is not a genetic parent; or</w:t>
            </w:r>
          </w:p>
          <w:p w14:paraId="39B47345" w14:textId="77777777" w:rsidR="00984E59" w:rsidRPr="00C9572B" w:rsidRDefault="00984E59" w:rsidP="00984E59">
            <w:pPr>
              <w:pStyle w:val="WABody6above"/>
              <w:numPr>
                <w:ilvl w:val="0"/>
                <w:numId w:val="4"/>
              </w:numPr>
              <w:tabs>
                <w:tab w:val="left" w:pos="510"/>
              </w:tabs>
              <w:spacing w:before="60"/>
              <w:ind w:left="510" w:hanging="180"/>
              <w:rPr>
                <w:sz w:val="20"/>
                <w:szCs w:val="20"/>
              </w:rPr>
            </w:pPr>
            <w:r w:rsidRPr="00C9572B">
              <w:rPr>
                <w:sz w:val="20"/>
                <w:szCs w:val="20"/>
              </w:rPr>
              <w:t>allege the child has an acknowledged parent and the court found that this case is in the child’s best interest; or</w:t>
            </w:r>
          </w:p>
          <w:p w14:paraId="5AB6E612" w14:textId="77777777" w:rsidR="00984E59" w:rsidRPr="00C9572B" w:rsidRDefault="00984E59" w:rsidP="00984E59">
            <w:pPr>
              <w:pStyle w:val="WABody6above"/>
              <w:numPr>
                <w:ilvl w:val="0"/>
                <w:numId w:val="4"/>
              </w:numPr>
              <w:tabs>
                <w:tab w:val="left" w:pos="510"/>
              </w:tabs>
              <w:spacing w:before="60"/>
              <w:ind w:left="510" w:hanging="180"/>
              <w:rPr>
                <w:sz w:val="20"/>
                <w:szCs w:val="20"/>
              </w:rPr>
            </w:pPr>
            <w:r w:rsidRPr="00C9572B">
              <w:rPr>
                <w:sz w:val="20"/>
                <w:szCs w:val="20"/>
              </w:rPr>
              <w:t>allege that the child was born as a result of a sexual assault.</w:t>
            </w:r>
          </w:p>
          <w:p w14:paraId="35A52FBC" w14:textId="77777777" w:rsidR="00984E59" w:rsidRPr="00C9572B" w:rsidRDefault="00984E59" w:rsidP="00984E59">
            <w:pPr>
              <w:spacing w:after="0" w:line="240" w:lineRule="auto"/>
              <w:rPr>
                <w:rFonts w:ascii="Arial" w:eastAsia="Times New Roman" w:hAnsi="Arial" w:cs="Arial"/>
                <w:sz w:val="20"/>
                <w:szCs w:val="20"/>
              </w:rPr>
            </w:pPr>
          </w:p>
          <w:p w14:paraId="1D25080E" w14:textId="77777777" w:rsidR="00984E59" w:rsidRPr="00C9572B" w:rsidRDefault="00984E59" w:rsidP="00984E5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“The child in this case:” change the check box options as follows:</w:t>
            </w:r>
          </w:p>
          <w:p w14:paraId="30B2C2E0" w14:textId="77777777" w:rsidR="00984E59" w:rsidRPr="00C9572B" w:rsidRDefault="00984E59" w:rsidP="00984E59">
            <w:pPr>
              <w:spacing w:after="0" w:line="240" w:lineRule="auto"/>
              <w:rPr>
                <w:rFonts w:ascii="Arial" w:eastAsia="Times New Roman" w:hAnsi="Arial" w:cs="Arial"/>
                <w:sz w:val="20"/>
                <w:szCs w:val="20"/>
              </w:rPr>
            </w:pPr>
          </w:p>
          <w:p w14:paraId="54EAD148" w14:textId="77777777" w:rsidR="00984E59" w:rsidRPr="00C9572B" w:rsidRDefault="00984E59" w:rsidP="00984E59">
            <w:pPr>
              <w:tabs>
                <w:tab w:val="left" w:pos="600"/>
              </w:tabs>
              <w:spacing w:after="0" w:line="240" w:lineRule="auto"/>
              <w:ind w:left="600" w:hanging="450"/>
              <w:rPr>
                <w:rFonts w:ascii="Arial" w:eastAsia="Times New Roman" w:hAnsi="Arial" w:cs="Arial"/>
                <w:sz w:val="20"/>
                <w:szCs w:val="20"/>
              </w:rPr>
            </w:pPr>
            <w:r w:rsidRPr="00C9572B">
              <w:rPr>
                <w:rFonts w:ascii="Arial" w:hAnsi="Arial" w:cs="Arial"/>
                <w:sz w:val="20"/>
                <w:szCs w:val="20"/>
              </w:rPr>
              <w:fldChar w:fldCharType="begin">
                <w:ffData>
                  <w:name w:val="Check7"/>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does </w:t>
            </w:r>
            <w:r w:rsidRPr="00C9572B">
              <w:rPr>
                <w:rFonts w:ascii="Arial" w:hAnsi="Arial" w:cs="Arial"/>
                <w:b/>
                <w:sz w:val="20"/>
                <w:szCs w:val="20"/>
              </w:rPr>
              <w:t>not</w:t>
            </w:r>
            <w:r w:rsidRPr="00C9572B">
              <w:rPr>
                <w:rFonts w:ascii="Arial" w:hAnsi="Arial" w:cs="Arial"/>
                <w:sz w:val="20"/>
                <w:szCs w:val="20"/>
              </w:rPr>
              <w:t xml:space="preserve"> have a presumed</w:t>
            </w:r>
            <w:r w:rsidRPr="00C9572B">
              <w:rPr>
                <w:rFonts w:ascii="Arial" w:hAnsi="Arial" w:cs="Arial"/>
                <w:strike/>
                <w:sz w:val="20"/>
                <w:szCs w:val="20"/>
              </w:rPr>
              <w:t>,</w:t>
            </w:r>
            <w:r w:rsidRPr="00C9572B">
              <w:rPr>
                <w:rFonts w:ascii="Arial" w:hAnsi="Arial" w:cs="Arial"/>
                <w:sz w:val="20"/>
                <w:szCs w:val="20"/>
                <w:u w:val="single"/>
              </w:rPr>
              <w:t xml:space="preserve"> or</w:t>
            </w:r>
            <w:r w:rsidRPr="00C9572B">
              <w:rPr>
                <w:rFonts w:ascii="Arial" w:hAnsi="Arial" w:cs="Arial"/>
                <w:sz w:val="20"/>
                <w:szCs w:val="20"/>
              </w:rPr>
              <w:t xml:space="preserve"> acknowledged</w:t>
            </w:r>
            <w:r w:rsidRPr="00C9572B">
              <w:rPr>
                <w:rFonts w:ascii="Arial" w:hAnsi="Arial" w:cs="Arial"/>
                <w:sz w:val="20"/>
                <w:szCs w:val="20"/>
                <w:u w:val="single"/>
              </w:rPr>
              <w:t xml:space="preserve"> </w:t>
            </w:r>
            <w:r w:rsidRPr="00C9572B">
              <w:rPr>
                <w:rFonts w:ascii="Arial" w:hAnsi="Arial" w:cs="Arial"/>
                <w:sz w:val="20"/>
                <w:szCs w:val="20"/>
              </w:rPr>
              <w:t xml:space="preserve">parent, or </w:t>
            </w:r>
            <w:r w:rsidRPr="00C9572B">
              <w:rPr>
                <w:rFonts w:ascii="Arial" w:hAnsi="Arial" w:cs="Arial"/>
                <w:sz w:val="20"/>
                <w:szCs w:val="20"/>
                <w:u w:val="single"/>
              </w:rPr>
              <w:t>person claiming to be a de facto</w:t>
            </w:r>
            <w:r w:rsidRPr="00C9572B">
              <w:rPr>
                <w:rFonts w:ascii="Arial" w:hAnsi="Arial" w:cs="Arial"/>
                <w:sz w:val="20"/>
                <w:szCs w:val="20"/>
              </w:rPr>
              <w:t xml:space="preserve"> parent.</w:t>
            </w:r>
          </w:p>
          <w:p w14:paraId="4F6BA30D" w14:textId="77777777" w:rsidR="00984E59" w:rsidRPr="00C9572B" w:rsidRDefault="00984E59" w:rsidP="00984E59">
            <w:pPr>
              <w:spacing w:after="0" w:line="240" w:lineRule="auto"/>
              <w:rPr>
                <w:rFonts w:ascii="Arial" w:eastAsia="Times New Roman" w:hAnsi="Arial" w:cs="Arial"/>
                <w:sz w:val="20"/>
                <w:szCs w:val="20"/>
              </w:rPr>
            </w:pPr>
          </w:p>
          <w:p w14:paraId="6F5B1923" w14:textId="77777777" w:rsidR="00984E59" w:rsidRPr="00C9572B" w:rsidRDefault="00984E59" w:rsidP="00543548">
            <w:pPr>
              <w:tabs>
                <w:tab w:val="left" w:pos="600"/>
                <w:tab w:val="left" w:pos="5718"/>
              </w:tabs>
              <w:spacing w:after="0" w:line="240" w:lineRule="auto"/>
              <w:ind w:left="600" w:hanging="450"/>
              <w:rPr>
                <w:rFonts w:ascii="Arial" w:hAnsi="Arial" w:cs="Arial"/>
                <w:sz w:val="20"/>
                <w:szCs w:val="20"/>
                <w:u w:val="single"/>
              </w:rPr>
            </w:pPr>
            <w:r w:rsidRPr="00C9572B">
              <w:rPr>
                <w:rFonts w:ascii="Arial" w:hAnsi="Arial" w:cs="Arial"/>
                <w:sz w:val="20"/>
                <w:szCs w:val="20"/>
              </w:rPr>
              <w:fldChar w:fldCharType="begin">
                <w:ffData>
                  <w:name w:val="Check7"/>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ha</w:t>
            </w:r>
            <w:r w:rsidRPr="00C9572B">
              <w:rPr>
                <w:rFonts w:ascii="Arial" w:hAnsi="Arial" w:cs="Arial"/>
                <w:strike/>
                <w:sz w:val="20"/>
                <w:szCs w:val="20"/>
              </w:rPr>
              <w:t>v</w:t>
            </w:r>
            <w:r w:rsidRPr="00C9572B">
              <w:rPr>
                <w:rFonts w:ascii="Arial" w:hAnsi="Arial" w:cs="Arial"/>
                <w:sz w:val="20"/>
                <w:szCs w:val="20"/>
                <w:u w:val="single"/>
              </w:rPr>
              <w:t>s</w:t>
            </w:r>
            <w:r w:rsidRPr="00C9572B">
              <w:rPr>
                <w:rFonts w:ascii="Arial" w:hAnsi="Arial" w:cs="Arial"/>
                <w:sz w:val="20"/>
                <w:szCs w:val="20"/>
              </w:rPr>
              <w:t xml:space="preserve"> a presumed</w:t>
            </w:r>
            <w:r w:rsidR="00EF6115" w:rsidRPr="00C9572B">
              <w:rPr>
                <w:rFonts w:ascii="Arial" w:hAnsi="Arial" w:cs="Arial"/>
                <w:sz w:val="20"/>
                <w:szCs w:val="20"/>
              </w:rPr>
              <w:t xml:space="preserve"> </w:t>
            </w:r>
            <w:r w:rsidRPr="00C9572B">
              <w:rPr>
                <w:rFonts w:ascii="Arial" w:hAnsi="Arial" w:cs="Arial"/>
                <w:sz w:val="20"/>
                <w:szCs w:val="20"/>
                <w:u w:val="single"/>
              </w:rPr>
              <w:t>parent</w:t>
            </w:r>
            <w:r w:rsidRPr="00C9572B">
              <w:rPr>
                <w:rFonts w:ascii="Arial" w:hAnsi="Arial" w:cs="Arial"/>
                <w:strike/>
                <w:sz w:val="20"/>
                <w:szCs w:val="20"/>
              </w:rPr>
              <w:t>,</w:t>
            </w:r>
            <w:r w:rsidR="00EF6115" w:rsidRPr="00C9572B">
              <w:rPr>
                <w:rFonts w:ascii="Arial" w:hAnsi="Arial" w:cs="Arial"/>
                <w:sz w:val="20"/>
                <w:szCs w:val="20"/>
              </w:rPr>
              <w:t xml:space="preserve"> </w:t>
            </w:r>
            <w:r w:rsidRPr="00C9572B">
              <w:rPr>
                <w:rFonts w:ascii="Arial" w:hAnsi="Arial" w:cs="Arial"/>
                <w:sz w:val="20"/>
                <w:szCs w:val="20"/>
                <w:u w:val="single"/>
              </w:rPr>
              <w:t xml:space="preserve">or person claiming to be a de facto </w:t>
            </w:r>
            <w:r w:rsidRPr="00C9572B">
              <w:rPr>
                <w:rFonts w:ascii="Arial" w:hAnsi="Arial" w:cs="Arial"/>
                <w:sz w:val="20"/>
                <w:szCs w:val="20"/>
              </w:rPr>
              <w:t>parent.  It is in the child</w:t>
            </w:r>
            <w:r w:rsidRPr="00C9572B">
              <w:rPr>
                <w:rFonts w:ascii="Arial" w:hAnsi="Arial" w:cs="Arial"/>
                <w:strike/>
                <w:sz w:val="20"/>
                <w:szCs w:val="20"/>
              </w:rPr>
              <w:t>ren</w:t>
            </w:r>
            <w:r w:rsidRPr="00C9572B">
              <w:rPr>
                <w:rFonts w:ascii="Arial" w:hAnsi="Arial" w:cs="Arial"/>
                <w:sz w:val="20"/>
                <w:szCs w:val="20"/>
              </w:rPr>
              <w:t xml:space="preserve">'s best interests to </w:t>
            </w:r>
            <w:r w:rsidRPr="00C9572B">
              <w:rPr>
                <w:rFonts w:ascii="Arial" w:hAnsi="Arial" w:cs="Arial"/>
                <w:i/>
                <w:sz w:val="20"/>
                <w:szCs w:val="20"/>
              </w:rPr>
              <w:t xml:space="preserve">(check one):   </w:t>
            </w:r>
            <w:r w:rsidR="00C9572B">
              <w:rPr>
                <w:rFonts w:ascii="Arial" w:hAnsi="Arial" w:cs="Arial"/>
                <w:i/>
                <w:sz w:val="20"/>
                <w:szCs w:val="20"/>
              </w:rPr>
              <w:br/>
            </w:r>
            <w:r w:rsidRPr="00C9572B">
              <w:rPr>
                <w:rFonts w:ascii="Arial" w:hAnsi="Arial" w:cs="Arial"/>
                <w:sz w:val="20"/>
                <w:szCs w:val="20"/>
              </w:rPr>
              <w:fldChar w:fldCharType="begin">
                <w:ffData>
                  <w:name w:val="Check7"/>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 xml:space="preserve"> do   </w:t>
            </w:r>
            <w:r w:rsidRPr="00C9572B">
              <w:rPr>
                <w:rFonts w:ascii="Arial" w:hAnsi="Arial" w:cs="Arial"/>
                <w:sz w:val="20"/>
                <w:szCs w:val="20"/>
              </w:rPr>
              <w:fldChar w:fldCharType="begin">
                <w:ffData>
                  <w:name w:val="Check7"/>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 xml:space="preserve"> </w:t>
            </w:r>
            <w:r w:rsidRPr="00C9572B">
              <w:rPr>
                <w:rFonts w:ascii="Arial" w:hAnsi="Arial" w:cs="Arial"/>
                <w:b/>
                <w:sz w:val="20"/>
                <w:szCs w:val="20"/>
              </w:rPr>
              <w:t>not</w:t>
            </w:r>
            <w:r w:rsidRPr="00C9572B">
              <w:rPr>
                <w:rFonts w:ascii="Arial" w:hAnsi="Arial" w:cs="Arial"/>
                <w:sz w:val="20"/>
                <w:szCs w:val="20"/>
              </w:rPr>
              <w:t xml:space="preserve"> do genetic testing because:</w:t>
            </w:r>
            <w:r w:rsidRPr="00C9572B">
              <w:rPr>
                <w:rFonts w:ascii="Arial" w:hAnsi="Arial" w:cs="Arial"/>
                <w:sz w:val="20"/>
                <w:szCs w:val="20"/>
                <w:u w:val="single"/>
              </w:rPr>
              <w:tab/>
            </w:r>
          </w:p>
          <w:p w14:paraId="14E057BE" w14:textId="77777777" w:rsidR="00984E59" w:rsidRPr="00C9572B" w:rsidRDefault="00984E59" w:rsidP="00984E59">
            <w:pPr>
              <w:spacing w:after="0" w:line="240" w:lineRule="auto"/>
              <w:rPr>
                <w:rFonts w:ascii="Arial" w:eastAsia="Times New Roman" w:hAnsi="Arial" w:cs="Arial"/>
                <w:sz w:val="20"/>
                <w:szCs w:val="20"/>
              </w:rPr>
            </w:pPr>
          </w:p>
          <w:p w14:paraId="7D92C998" w14:textId="77777777" w:rsidR="00543548" w:rsidRPr="00C9572B" w:rsidRDefault="00543548" w:rsidP="00543548">
            <w:pPr>
              <w:tabs>
                <w:tab w:val="left" w:pos="600"/>
                <w:tab w:val="left" w:pos="5718"/>
              </w:tabs>
              <w:spacing w:after="0" w:line="240" w:lineRule="auto"/>
              <w:ind w:left="600" w:hanging="450"/>
              <w:rPr>
                <w:rFonts w:ascii="Arial" w:eastAsia="Times New Roman" w:hAnsi="Arial" w:cs="Arial"/>
                <w:b/>
                <w:sz w:val="20"/>
                <w:szCs w:val="20"/>
                <w:u w:val="single"/>
              </w:rPr>
            </w:pPr>
            <w:r w:rsidRPr="00C9572B">
              <w:rPr>
                <w:rFonts w:ascii="Arial" w:hAnsi="Arial" w:cs="Arial"/>
                <w:sz w:val="20"/>
                <w:szCs w:val="20"/>
                <w:u w:val="single"/>
              </w:rPr>
              <w:fldChar w:fldCharType="begin">
                <w:ffData>
                  <w:name w:val="Check7"/>
                  <w:enabled/>
                  <w:calcOnExit w:val="0"/>
                  <w:checkBox>
                    <w:sizeAuto/>
                    <w:default w:val="1"/>
                    <w:checked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ab/>
              <w:t xml:space="preserve">has an acknowledged parent and there is a challenge to the acknowledgment.  It is in the child's best interests to </w:t>
            </w:r>
            <w:r w:rsidRPr="00C9572B">
              <w:rPr>
                <w:rFonts w:ascii="Arial" w:hAnsi="Arial" w:cs="Arial"/>
                <w:i/>
                <w:sz w:val="20"/>
                <w:szCs w:val="20"/>
                <w:u w:val="single"/>
              </w:rPr>
              <w:t xml:space="preserve">(check one):   </w:t>
            </w:r>
            <w:r w:rsidRPr="00C9572B">
              <w:rPr>
                <w:rFonts w:ascii="Arial" w:hAnsi="Arial" w:cs="Arial"/>
                <w:sz w:val="20"/>
                <w:szCs w:val="20"/>
                <w:u w:val="single"/>
              </w:rPr>
              <w:fldChar w:fldCharType="begin">
                <w:ffData>
                  <w:name w:val="Check7"/>
                  <w:enabled/>
                  <w:calcOnExit w:val="0"/>
                  <w:checkBox>
                    <w:sizeAuto/>
                    <w:default w:val="1"/>
                    <w:checked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 xml:space="preserve"> do   </w:t>
            </w:r>
            <w:r w:rsidRPr="00C9572B">
              <w:rPr>
                <w:rFonts w:ascii="Arial" w:hAnsi="Arial" w:cs="Arial"/>
                <w:sz w:val="20"/>
                <w:szCs w:val="20"/>
                <w:u w:val="single"/>
              </w:rPr>
              <w:fldChar w:fldCharType="begin">
                <w:ffData>
                  <w:name w:val="Check7"/>
                  <w:enabled/>
                  <w:calcOnExit w:val="0"/>
                  <w:checkBox>
                    <w:sizeAuto/>
                    <w:default w:val="1"/>
                    <w:checked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 xml:space="preserve"> </w:t>
            </w:r>
            <w:r w:rsidRPr="00C9572B">
              <w:rPr>
                <w:rFonts w:ascii="Arial" w:hAnsi="Arial" w:cs="Arial"/>
                <w:b/>
                <w:sz w:val="20"/>
                <w:szCs w:val="20"/>
                <w:u w:val="single"/>
              </w:rPr>
              <w:t>not</w:t>
            </w:r>
            <w:r w:rsidRPr="00C9572B">
              <w:rPr>
                <w:rFonts w:ascii="Arial" w:hAnsi="Arial" w:cs="Arial"/>
                <w:sz w:val="20"/>
                <w:szCs w:val="20"/>
                <w:u w:val="single"/>
              </w:rPr>
              <w:t xml:space="preserve"> do  genetic testing because: </w:t>
            </w:r>
            <w:r w:rsidRPr="00C9572B">
              <w:rPr>
                <w:rFonts w:ascii="Arial" w:hAnsi="Arial" w:cs="Arial"/>
                <w:sz w:val="20"/>
                <w:szCs w:val="20"/>
                <w:u w:val="single"/>
              </w:rPr>
              <w:tab/>
            </w:r>
          </w:p>
          <w:p w14:paraId="034CC78E" w14:textId="77777777" w:rsidR="00984E59" w:rsidRPr="00C9572B" w:rsidRDefault="00984E59" w:rsidP="00984E59">
            <w:pPr>
              <w:spacing w:after="0" w:line="240" w:lineRule="auto"/>
              <w:rPr>
                <w:rFonts w:ascii="Arial" w:eastAsia="Times New Roman" w:hAnsi="Arial" w:cs="Arial"/>
                <w:sz w:val="20"/>
                <w:szCs w:val="20"/>
              </w:rPr>
            </w:pPr>
          </w:p>
        </w:tc>
        <w:tc>
          <w:tcPr>
            <w:tcW w:w="1083" w:type="dxa"/>
            <w:shd w:val="clear" w:color="auto" w:fill="auto"/>
          </w:tcPr>
          <w:p w14:paraId="33904577" w14:textId="77777777" w:rsidR="00C85744" w:rsidRPr="00C9572B" w:rsidRDefault="0036196F"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1DE897DF" w14:textId="77777777" w:rsidTr="00287554">
        <w:tc>
          <w:tcPr>
            <w:tcW w:w="1964" w:type="dxa"/>
            <w:shd w:val="clear" w:color="auto" w:fill="auto"/>
            <w:hideMark/>
          </w:tcPr>
          <w:p w14:paraId="79922750" w14:textId="77777777" w:rsidR="0036196F"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 xml:space="preserve">FL Parentage </w:t>
            </w:r>
            <w:r w:rsidR="0036196F" w:rsidRPr="00C9572B">
              <w:rPr>
                <w:rFonts w:ascii="Arial" w:eastAsia="Times New Roman" w:hAnsi="Arial" w:cs="Arial"/>
                <w:color w:val="000000"/>
                <w:sz w:val="20"/>
                <w:szCs w:val="20"/>
              </w:rPr>
              <w:t>311</w:t>
            </w:r>
          </w:p>
          <w:p w14:paraId="76FB1096" w14:textId="77777777" w:rsidR="00C85744" w:rsidRPr="00C9572B" w:rsidRDefault="00C85744" w:rsidP="005C2CE4">
            <w:pPr>
              <w:spacing w:after="0" w:line="240" w:lineRule="auto"/>
              <w:rPr>
                <w:rFonts w:ascii="Arial" w:eastAsia="Times New Roman" w:hAnsi="Arial" w:cs="Arial"/>
                <w:color w:val="000000"/>
                <w:sz w:val="20"/>
                <w:szCs w:val="20"/>
              </w:rPr>
            </w:pPr>
          </w:p>
        </w:tc>
        <w:tc>
          <w:tcPr>
            <w:tcW w:w="6393" w:type="dxa"/>
            <w:shd w:val="clear" w:color="auto" w:fill="auto"/>
            <w:hideMark/>
          </w:tcPr>
          <w:p w14:paraId="18B83352"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Agreed Order for Genetic Testing</w:t>
            </w:r>
          </w:p>
          <w:p w14:paraId="6D9588C2" w14:textId="77777777" w:rsidR="0036196F" w:rsidRPr="00C9572B" w:rsidRDefault="0036196F" w:rsidP="005C2CE4">
            <w:pPr>
              <w:spacing w:after="0" w:line="240" w:lineRule="auto"/>
              <w:rPr>
                <w:rFonts w:ascii="Arial" w:eastAsia="Times New Roman" w:hAnsi="Arial" w:cs="Arial"/>
                <w:sz w:val="20"/>
                <w:szCs w:val="20"/>
              </w:rPr>
            </w:pPr>
          </w:p>
          <w:p w14:paraId="1CAC6E9E" w14:textId="77777777" w:rsidR="0036196F" w:rsidRPr="00C9572B" w:rsidRDefault="00FD6264" w:rsidP="00FD626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Change the form number </w:t>
            </w:r>
            <w:r w:rsidR="005E2F2C" w:rsidRPr="00C9572B">
              <w:rPr>
                <w:rFonts w:ascii="Arial" w:eastAsia="Times New Roman" w:hAnsi="Arial" w:cs="Arial"/>
                <w:sz w:val="20"/>
                <w:szCs w:val="20"/>
              </w:rPr>
              <w:t>from</w:t>
            </w:r>
            <w:r w:rsidRPr="00C9572B">
              <w:rPr>
                <w:rFonts w:ascii="Arial" w:eastAsia="Times New Roman" w:hAnsi="Arial" w:cs="Arial"/>
                <w:sz w:val="20"/>
                <w:szCs w:val="20"/>
              </w:rPr>
              <w:t xml:space="preserve"> FL Parentage </w:t>
            </w:r>
            <w:r w:rsidR="005E2F2C" w:rsidRPr="00C9572B">
              <w:rPr>
                <w:rFonts w:ascii="Arial" w:eastAsia="Times New Roman" w:hAnsi="Arial" w:cs="Arial"/>
                <w:sz w:val="20"/>
                <w:szCs w:val="20"/>
              </w:rPr>
              <w:t xml:space="preserve">307 to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311.</w:t>
            </w:r>
          </w:p>
          <w:p w14:paraId="1E1C6BDB" w14:textId="77777777" w:rsidR="00FD6264" w:rsidRPr="00C9572B" w:rsidRDefault="00FD6264" w:rsidP="00FD6264">
            <w:pPr>
              <w:spacing w:after="0" w:line="240" w:lineRule="auto"/>
              <w:rPr>
                <w:rFonts w:ascii="Arial" w:eastAsia="Times New Roman" w:hAnsi="Arial" w:cs="Arial"/>
                <w:sz w:val="20"/>
                <w:szCs w:val="20"/>
              </w:rPr>
            </w:pPr>
          </w:p>
          <w:p w14:paraId="43627CD6" w14:textId="77777777" w:rsidR="00BA14C7" w:rsidRPr="00C9572B" w:rsidRDefault="00BA14C7" w:rsidP="00FD626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 change:</w:t>
            </w:r>
          </w:p>
          <w:p w14:paraId="345BF423" w14:textId="77777777" w:rsidR="00BA14C7" w:rsidRPr="00C9572B" w:rsidRDefault="00BA14C7" w:rsidP="00FD6264">
            <w:pPr>
              <w:spacing w:after="0" w:line="240" w:lineRule="auto"/>
              <w:rPr>
                <w:rFonts w:ascii="Arial" w:eastAsia="Times New Roman" w:hAnsi="Arial" w:cs="Arial"/>
                <w:sz w:val="20"/>
                <w:szCs w:val="20"/>
              </w:rPr>
            </w:pPr>
          </w:p>
          <w:p w14:paraId="46B1A6C0" w14:textId="77777777" w:rsidR="00BA14C7" w:rsidRPr="00C9572B" w:rsidRDefault="00BA14C7" w:rsidP="00BA14C7">
            <w:pPr>
              <w:spacing w:after="0" w:line="240" w:lineRule="auto"/>
              <w:ind w:left="720"/>
              <w:rPr>
                <w:rFonts w:ascii="Arial" w:eastAsia="Times New Roman" w:hAnsi="Arial" w:cs="Arial"/>
                <w:sz w:val="20"/>
                <w:szCs w:val="20"/>
              </w:rPr>
            </w:pPr>
            <w:r w:rsidRPr="00C9572B">
              <w:rPr>
                <w:rFonts w:ascii="Arial" w:eastAsia="Times New Roman" w:hAnsi="Arial" w:cs="Arial"/>
                <w:sz w:val="20"/>
                <w:szCs w:val="20"/>
              </w:rPr>
              <w:t>“children” to “child,”</w:t>
            </w:r>
          </w:p>
          <w:p w14:paraId="2856EAE5" w14:textId="77777777" w:rsidR="00BA14C7" w:rsidRPr="00C9572B" w:rsidRDefault="00EF6115" w:rsidP="00BA14C7">
            <w:pPr>
              <w:spacing w:after="0" w:line="240" w:lineRule="auto"/>
              <w:ind w:left="720"/>
              <w:rPr>
                <w:rFonts w:ascii="Arial" w:eastAsia="Times New Roman" w:hAnsi="Arial" w:cs="Arial"/>
                <w:sz w:val="20"/>
                <w:szCs w:val="20"/>
              </w:rPr>
            </w:pPr>
            <w:r w:rsidRPr="00C9572B">
              <w:rPr>
                <w:rFonts w:ascii="Arial" w:eastAsia="Times New Roman" w:hAnsi="Arial" w:cs="Arial"/>
                <w:sz w:val="20"/>
                <w:szCs w:val="20"/>
              </w:rPr>
              <w:t>“Birth mother” to “B</w:t>
            </w:r>
            <w:r w:rsidR="00BA14C7" w:rsidRPr="00C9572B">
              <w:rPr>
                <w:rFonts w:ascii="Arial" w:eastAsia="Times New Roman" w:hAnsi="Arial" w:cs="Arial"/>
                <w:sz w:val="20"/>
                <w:szCs w:val="20"/>
              </w:rPr>
              <w:t xml:space="preserve">irth parent,” and </w:t>
            </w:r>
          </w:p>
          <w:p w14:paraId="297E102F" w14:textId="77777777" w:rsidR="00BA14C7" w:rsidRPr="00C9572B" w:rsidRDefault="00EF6115" w:rsidP="00BA14C7">
            <w:pPr>
              <w:spacing w:after="0" w:line="240" w:lineRule="auto"/>
              <w:ind w:left="720"/>
              <w:rPr>
                <w:rFonts w:ascii="Arial" w:eastAsia="Times New Roman" w:hAnsi="Arial" w:cs="Arial"/>
                <w:sz w:val="20"/>
                <w:szCs w:val="20"/>
              </w:rPr>
            </w:pPr>
            <w:r w:rsidRPr="00C9572B">
              <w:rPr>
                <w:rFonts w:ascii="Arial" w:eastAsia="Times New Roman" w:hAnsi="Arial" w:cs="Arial"/>
                <w:sz w:val="20"/>
                <w:szCs w:val="20"/>
              </w:rPr>
              <w:t>“Alleged parent/s” to “Possible G</w:t>
            </w:r>
            <w:r w:rsidR="00BA14C7" w:rsidRPr="00C9572B">
              <w:rPr>
                <w:rFonts w:ascii="Arial" w:eastAsia="Times New Roman" w:hAnsi="Arial" w:cs="Arial"/>
                <w:sz w:val="20"/>
                <w:szCs w:val="20"/>
              </w:rPr>
              <w:t>enetic parent/s”</w:t>
            </w:r>
          </w:p>
          <w:p w14:paraId="643FAF5E" w14:textId="77777777" w:rsidR="00BA14C7" w:rsidRPr="00C9572B" w:rsidRDefault="00BA14C7" w:rsidP="00BA14C7">
            <w:pPr>
              <w:spacing w:after="0" w:line="240" w:lineRule="auto"/>
              <w:rPr>
                <w:rFonts w:ascii="Arial" w:eastAsia="Times New Roman" w:hAnsi="Arial" w:cs="Arial"/>
                <w:sz w:val="20"/>
                <w:szCs w:val="20"/>
              </w:rPr>
            </w:pPr>
          </w:p>
          <w:p w14:paraId="7A37903F" w14:textId="77777777" w:rsidR="00BA14C7" w:rsidRPr="00C9572B" w:rsidRDefault="00BA14C7" w:rsidP="00BA14C7">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2, change “children” to “child,” and “paternity” to “genetic.”</w:t>
            </w:r>
          </w:p>
          <w:p w14:paraId="40A5BEB1" w14:textId="77777777" w:rsidR="00BA14C7" w:rsidRPr="00C9572B" w:rsidRDefault="00BA14C7" w:rsidP="00BA14C7">
            <w:pPr>
              <w:spacing w:after="0" w:line="240" w:lineRule="auto"/>
              <w:rPr>
                <w:rFonts w:ascii="Arial" w:eastAsia="Times New Roman" w:hAnsi="Arial" w:cs="Arial"/>
                <w:sz w:val="20"/>
                <w:szCs w:val="20"/>
              </w:rPr>
            </w:pPr>
          </w:p>
          <w:p w14:paraId="3191653E" w14:textId="77777777" w:rsidR="00BA14C7" w:rsidRPr="00C9572B" w:rsidRDefault="00BA14C7" w:rsidP="00BA14C7">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change “paternity” to “genetic.”</w:t>
            </w:r>
          </w:p>
          <w:p w14:paraId="31E5C64E" w14:textId="77777777" w:rsidR="00BA14C7" w:rsidRPr="00C9572B" w:rsidRDefault="00BA14C7" w:rsidP="00BA14C7">
            <w:pPr>
              <w:spacing w:after="0" w:line="240" w:lineRule="auto"/>
              <w:rPr>
                <w:rFonts w:ascii="Arial" w:eastAsia="Times New Roman" w:hAnsi="Arial" w:cs="Arial"/>
                <w:sz w:val="20"/>
                <w:szCs w:val="20"/>
              </w:rPr>
            </w:pPr>
          </w:p>
        </w:tc>
        <w:tc>
          <w:tcPr>
            <w:tcW w:w="1083" w:type="dxa"/>
            <w:shd w:val="clear" w:color="auto" w:fill="auto"/>
          </w:tcPr>
          <w:p w14:paraId="56F55C73" w14:textId="77777777" w:rsidR="00C85744" w:rsidRPr="00C9572B" w:rsidRDefault="0036196F"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4C8B0B63" w14:textId="77777777" w:rsidTr="00287554">
        <w:tc>
          <w:tcPr>
            <w:tcW w:w="1964" w:type="dxa"/>
            <w:shd w:val="clear" w:color="auto" w:fill="auto"/>
            <w:hideMark/>
          </w:tcPr>
          <w:p w14:paraId="7F1715A8" w14:textId="77777777" w:rsidR="00B34001"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 xml:space="preserve">FL Parentage </w:t>
            </w:r>
            <w:r w:rsidR="00B34001" w:rsidRPr="00C9572B">
              <w:rPr>
                <w:rFonts w:ascii="Arial" w:eastAsia="Times New Roman" w:hAnsi="Arial" w:cs="Arial"/>
                <w:color w:val="000000"/>
                <w:sz w:val="20"/>
                <w:szCs w:val="20"/>
              </w:rPr>
              <w:t>312</w:t>
            </w:r>
          </w:p>
          <w:p w14:paraId="33A6D175" w14:textId="77777777" w:rsidR="00C85744" w:rsidRPr="00C9572B" w:rsidRDefault="00C85744" w:rsidP="005C2CE4">
            <w:pPr>
              <w:spacing w:after="0" w:line="240" w:lineRule="auto"/>
              <w:rPr>
                <w:rFonts w:ascii="Arial" w:eastAsia="Times New Roman" w:hAnsi="Arial" w:cs="Arial"/>
                <w:color w:val="000000"/>
                <w:sz w:val="20"/>
                <w:szCs w:val="20"/>
              </w:rPr>
            </w:pPr>
          </w:p>
        </w:tc>
        <w:tc>
          <w:tcPr>
            <w:tcW w:w="6393" w:type="dxa"/>
            <w:shd w:val="clear" w:color="auto" w:fill="auto"/>
            <w:hideMark/>
          </w:tcPr>
          <w:p w14:paraId="21BE400F"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Chain of Custody Declaration</w:t>
            </w:r>
          </w:p>
          <w:p w14:paraId="1AAC4F07" w14:textId="77777777" w:rsidR="0036196F" w:rsidRPr="00C9572B" w:rsidRDefault="0036196F" w:rsidP="005C2CE4">
            <w:pPr>
              <w:spacing w:after="0" w:line="240" w:lineRule="auto"/>
              <w:rPr>
                <w:rFonts w:ascii="Arial" w:eastAsia="Times New Roman" w:hAnsi="Arial" w:cs="Arial"/>
                <w:sz w:val="20"/>
                <w:szCs w:val="20"/>
              </w:rPr>
            </w:pPr>
          </w:p>
          <w:p w14:paraId="5F606F45" w14:textId="77777777" w:rsidR="0036196F" w:rsidRPr="00C9572B" w:rsidRDefault="007A7006" w:rsidP="007A7006">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form</w:t>
            </w:r>
            <w:r w:rsidR="005E2F2C" w:rsidRPr="00C9572B">
              <w:rPr>
                <w:rFonts w:ascii="Arial" w:eastAsia="Times New Roman" w:hAnsi="Arial" w:cs="Arial"/>
                <w:sz w:val="20"/>
                <w:szCs w:val="20"/>
              </w:rPr>
              <w:t xml:space="preserve"> number from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 xml:space="preserve">308 to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312.</w:t>
            </w:r>
          </w:p>
          <w:p w14:paraId="11999EF5" w14:textId="77777777" w:rsidR="007A7006" w:rsidRPr="00C9572B" w:rsidRDefault="007A7006" w:rsidP="007A7006">
            <w:pPr>
              <w:spacing w:after="0" w:line="240" w:lineRule="auto"/>
              <w:rPr>
                <w:rFonts w:ascii="Arial" w:eastAsia="Times New Roman" w:hAnsi="Arial" w:cs="Arial"/>
                <w:sz w:val="20"/>
                <w:szCs w:val="20"/>
              </w:rPr>
            </w:pPr>
          </w:p>
          <w:p w14:paraId="4D73DE44" w14:textId="77777777" w:rsidR="007A7006" w:rsidRPr="00C9572B" w:rsidRDefault="007A7006" w:rsidP="007A7006">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left side of the footer, change the RCW citation from “RCW 26.26.415” to “RCW 26.26A.320.”</w:t>
            </w:r>
          </w:p>
          <w:p w14:paraId="7122B88F" w14:textId="77777777" w:rsidR="00B9232A" w:rsidRPr="00C9572B" w:rsidRDefault="00B9232A" w:rsidP="007A7006">
            <w:pPr>
              <w:spacing w:after="0" w:line="240" w:lineRule="auto"/>
              <w:rPr>
                <w:rFonts w:ascii="Arial" w:eastAsia="Times New Roman" w:hAnsi="Arial" w:cs="Arial"/>
                <w:sz w:val="20"/>
                <w:szCs w:val="20"/>
              </w:rPr>
            </w:pPr>
          </w:p>
        </w:tc>
        <w:tc>
          <w:tcPr>
            <w:tcW w:w="1083" w:type="dxa"/>
            <w:shd w:val="clear" w:color="auto" w:fill="auto"/>
          </w:tcPr>
          <w:p w14:paraId="5C0F2854" w14:textId="77777777" w:rsidR="00C85744" w:rsidRPr="00C9572B" w:rsidRDefault="0036196F"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7D5A9175" w14:textId="77777777" w:rsidTr="00287554">
        <w:tc>
          <w:tcPr>
            <w:tcW w:w="1964" w:type="dxa"/>
            <w:shd w:val="clear" w:color="auto" w:fill="auto"/>
            <w:hideMark/>
          </w:tcPr>
          <w:p w14:paraId="0D40ABE3"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313</w:t>
            </w:r>
          </w:p>
        </w:tc>
        <w:tc>
          <w:tcPr>
            <w:tcW w:w="6393" w:type="dxa"/>
            <w:shd w:val="clear" w:color="auto" w:fill="auto"/>
            <w:hideMark/>
          </w:tcPr>
          <w:p w14:paraId="050ECB8E"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Motion for Summary Judgment (Parentage)</w:t>
            </w:r>
          </w:p>
          <w:p w14:paraId="23A3C0E2" w14:textId="77777777" w:rsidR="00B34001" w:rsidRPr="00C9572B" w:rsidRDefault="00B34001" w:rsidP="005C2CE4">
            <w:pPr>
              <w:spacing w:after="0" w:line="240" w:lineRule="auto"/>
              <w:rPr>
                <w:rFonts w:ascii="Arial" w:eastAsia="Times New Roman" w:hAnsi="Arial" w:cs="Arial"/>
                <w:sz w:val="20"/>
                <w:szCs w:val="20"/>
              </w:rPr>
            </w:pPr>
          </w:p>
          <w:p w14:paraId="5C2B5DB7" w14:textId="77777777" w:rsidR="00065EA8" w:rsidRPr="00C9572B" w:rsidRDefault="00065EA8"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instructions box on page one:</w:t>
            </w:r>
          </w:p>
          <w:p w14:paraId="06B7177E" w14:textId="77777777" w:rsidR="00B9232A" w:rsidRPr="00C9572B" w:rsidRDefault="00B9232A" w:rsidP="005C2CE4">
            <w:pPr>
              <w:spacing w:after="0" w:line="240" w:lineRule="auto"/>
              <w:rPr>
                <w:rFonts w:ascii="Arial" w:eastAsia="Times New Roman" w:hAnsi="Arial" w:cs="Arial"/>
                <w:sz w:val="20"/>
                <w:szCs w:val="20"/>
              </w:rPr>
            </w:pPr>
          </w:p>
          <w:p w14:paraId="390CE05D" w14:textId="77777777" w:rsidR="00B34001" w:rsidRPr="00C9572B" w:rsidRDefault="00065EA8" w:rsidP="00065EA8">
            <w:pPr>
              <w:pStyle w:val="ListParagraph"/>
              <w:numPr>
                <w:ilvl w:val="0"/>
                <w:numId w:val="5"/>
              </w:numPr>
              <w:spacing w:after="0" w:line="240" w:lineRule="auto"/>
              <w:rPr>
                <w:rFonts w:ascii="Arial" w:eastAsia="Times New Roman" w:hAnsi="Arial" w:cs="Arial"/>
                <w:sz w:val="20"/>
                <w:szCs w:val="20"/>
              </w:rPr>
            </w:pPr>
            <w:r w:rsidRPr="00C9572B">
              <w:rPr>
                <w:rFonts w:ascii="Arial" w:eastAsia="Times New Roman" w:hAnsi="Arial" w:cs="Arial"/>
                <w:sz w:val="20"/>
                <w:szCs w:val="20"/>
              </w:rPr>
              <w:t>Change “To both parties” to “To all parties.”</w:t>
            </w:r>
          </w:p>
          <w:p w14:paraId="3E083457" w14:textId="77777777" w:rsidR="00065EA8" w:rsidRPr="00C9572B" w:rsidRDefault="00065EA8" w:rsidP="00065EA8">
            <w:pPr>
              <w:pStyle w:val="ListParagraph"/>
              <w:numPr>
                <w:ilvl w:val="0"/>
                <w:numId w:val="5"/>
              </w:numPr>
              <w:spacing w:after="0" w:line="240" w:lineRule="auto"/>
              <w:rPr>
                <w:rFonts w:ascii="Arial" w:eastAsia="Times New Roman" w:hAnsi="Arial" w:cs="Arial"/>
                <w:sz w:val="20"/>
                <w:szCs w:val="20"/>
              </w:rPr>
            </w:pPr>
            <w:r w:rsidRPr="00C9572B">
              <w:rPr>
                <w:rFonts w:ascii="Arial" w:eastAsia="Times New Roman" w:hAnsi="Arial" w:cs="Arial"/>
                <w:sz w:val="20"/>
                <w:szCs w:val="20"/>
              </w:rPr>
              <w:t>Delete the first sentence in the third paragraph “</w:t>
            </w:r>
            <w:r w:rsidRPr="00C9572B">
              <w:rPr>
                <w:rFonts w:ascii="Arial" w:eastAsia="Times New Roman" w:hAnsi="Arial" w:cs="Arial"/>
                <w:strike/>
                <w:sz w:val="20"/>
                <w:szCs w:val="20"/>
              </w:rPr>
              <w:t>The court may not allow you to testify at the motion hearing</w:t>
            </w:r>
            <w:r w:rsidRPr="00C9572B">
              <w:rPr>
                <w:rFonts w:ascii="Arial" w:eastAsia="Times New Roman" w:hAnsi="Arial" w:cs="Arial"/>
                <w:sz w:val="20"/>
                <w:szCs w:val="20"/>
              </w:rPr>
              <w:t>.”</w:t>
            </w:r>
          </w:p>
          <w:p w14:paraId="5BCCBE4D" w14:textId="77777777" w:rsidR="00065EA8" w:rsidRPr="00C9572B" w:rsidRDefault="00065EA8" w:rsidP="005C2CE4">
            <w:pPr>
              <w:spacing w:after="0" w:line="240" w:lineRule="auto"/>
              <w:rPr>
                <w:rFonts w:ascii="Arial" w:eastAsia="Times New Roman" w:hAnsi="Arial" w:cs="Arial"/>
                <w:sz w:val="20"/>
                <w:szCs w:val="20"/>
              </w:rPr>
            </w:pPr>
          </w:p>
          <w:p w14:paraId="58AD81DD" w14:textId="77777777" w:rsidR="00065EA8" w:rsidRPr="00C9572B" w:rsidRDefault="00065EA8"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2, in the first sentence change “Chapter 26.26 RCW” to “chapters 26.26A and 26.26B RCW.”</w:t>
            </w:r>
          </w:p>
          <w:p w14:paraId="135BD8B9" w14:textId="77777777" w:rsidR="00065EA8" w:rsidRPr="00C9572B" w:rsidRDefault="00065EA8" w:rsidP="005C2CE4">
            <w:pPr>
              <w:spacing w:after="0" w:line="240" w:lineRule="auto"/>
              <w:rPr>
                <w:rFonts w:ascii="Arial" w:eastAsia="Times New Roman" w:hAnsi="Arial" w:cs="Arial"/>
                <w:sz w:val="20"/>
                <w:szCs w:val="20"/>
              </w:rPr>
            </w:pPr>
          </w:p>
          <w:p w14:paraId="4595F817" w14:textId="77777777" w:rsidR="00065EA8" w:rsidRPr="00C9572B" w:rsidRDefault="00065EA8"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2, below the subheading “Parentage” change the last paragraph as follows:</w:t>
            </w:r>
          </w:p>
          <w:p w14:paraId="255B5DC1" w14:textId="77777777" w:rsidR="00065EA8" w:rsidRPr="00C9572B" w:rsidRDefault="00065EA8" w:rsidP="00065EA8">
            <w:pPr>
              <w:pStyle w:val="WABody6AboveHang"/>
              <w:ind w:left="547" w:firstLine="0"/>
              <w:rPr>
                <w:sz w:val="20"/>
                <w:szCs w:val="20"/>
              </w:rPr>
            </w:pPr>
            <w:r w:rsidRPr="00C9572B">
              <w:rPr>
                <w:sz w:val="20"/>
                <w:szCs w:val="20"/>
              </w:rPr>
              <w:t xml:space="preserve">Order the state registrar of vital statistics to </w:t>
            </w:r>
            <w:r w:rsidRPr="00C9572B">
              <w:rPr>
                <w:sz w:val="20"/>
                <w:szCs w:val="20"/>
                <w:u w:val="single"/>
              </w:rPr>
              <w:t>amend</w:t>
            </w:r>
            <w:r w:rsidRPr="00C9572B">
              <w:rPr>
                <w:sz w:val="20"/>
                <w:szCs w:val="20"/>
              </w:rPr>
              <w:t xml:space="preserve"> the child’s </w:t>
            </w:r>
            <w:r w:rsidRPr="00C9572B">
              <w:rPr>
                <w:sz w:val="20"/>
                <w:szCs w:val="20"/>
                <w:u w:val="single"/>
              </w:rPr>
              <w:t>birth certificate and any other birth record</w:t>
            </w:r>
            <w:r w:rsidRPr="00C9572B">
              <w:rPr>
                <w:sz w:val="20"/>
                <w:szCs w:val="20"/>
              </w:rPr>
              <w:t xml:space="preserve"> to list the parents as decided by the court and change the child’s name if ordered. </w:t>
            </w:r>
          </w:p>
          <w:p w14:paraId="3D286EF5" w14:textId="77777777" w:rsidR="00065EA8" w:rsidRPr="00C9572B" w:rsidRDefault="00065EA8" w:rsidP="005C2CE4">
            <w:pPr>
              <w:spacing w:after="0" w:line="240" w:lineRule="auto"/>
              <w:rPr>
                <w:rFonts w:ascii="Arial" w:eastAsia="Times New Roman" w:hAnsi="Arial" w:cs="Arial"/>
                <w:sz w:val="20"/>
                <w:szCs w:val="20"/>
              </w:rPr>
            </w:pPr>
          </w:p>
          <w:p w14:paraId="53358F89" w14:textId="77777777" w:rsidR="00B9232A" w:rsidRPr="00C9572B" w:rsidRDefault="00065EA8"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Below the “Parentage” section, insert the “Child Support” section:</w:t>
            </w:r>
          </w:p>
          <w:p w14:paraId="48D04F23" w14:textId="77777777" w:rsidR="00065EA8" w:rsidRPr="00C9572B" w:rsidRDefault="00065EA8" w:rsidP="005C2CE4">
            <w:pPr>
              <w:spacing w:after="0" w:line="240" w:lineRule="auto"/>
              <w:rPr>
                <w:rFonts w:ascii="Arial" w:eastAsia="Times New Roman" w:hAnsi="Arial" w:cs="Arial"/>
                <w:sz w:val="20"/>
                <w:szCs w:val="20"/>
              </w:rPr>
            </w:pPr>
          </w:p>
          <w:p w14:paraId="7A78DFC8" w14:textId="77777777" w:rsidR="00065EA8" w:rsidRPr="00C9572B" w:rsidRDefault="00EF6115" w:rsidP="00065EA8">
            <w:pPr>
              <w:pStyle w:val="WABody6AboveNoHang"/>
              <w:spacing w:before="0"/>
              <w:ind w:left="547" w:firstLine="0"/>
              <w:outlineLvl w:val="1"/>
              <w:rPr>
                <w:b/>
                <w:sz w:val="20"/>
                <w:szCs w:val="20"/>
              </w:rPr>
            </w:pPr>
            <w:r w:rsidRPr="00C9572B">
              <w:rPr>
                <w:sz w:val="20"/>
                <w:szCs w:val="20"/>
              </w:rPr>
              <w:t>“</w:t>
            </w:r>
            <w:r w:rsidR="00065EA8" w:rsidRPr="00C9572B">
              <w:rPr>
                <w:b/>
                <w:sz w:val="20"/>
                <w:szCs w:val="20"/>
              </w:rPr>
              <w:t>Child Support</w:t>
            </w:r>
          </w:p>
          <w:p w14:paraId="0A2DF558" w14:textId="77777777" w:rsidR="00065EA8" w:rsidRPr="00C9572B" w:rsidRDefault="00065EA8" w:rsidP="00065EA8">
            <w:pPr>
              <w:pStyle w:val="WABody6AboveNoHang"/>
              <w:ind w:left="547" w:firstLine="0"/>
              <w:outlineLvl w:val="1"/>
              <w:rPr>
                <w:b/>
                <w:sz w:val="20"/>
                <w:szCs w:val="20"/>
              </w:rPr>
            </w:pPr>
            <w:r w:rsidRPr="00C9572B">
              <w:rPr>
                <w:sz w:val="20"/>
                <w:szCs w:val="20"/>
              </w:rPr>
              <w:t>The child has a right to current and future support, including medical support, from the legal parents according to state law.</w:t>
            </w:r>
            <w:r w:rsidRPr="00C9572B">
              <w:rPr>
                <w:b/>
                <w:sz w:val="20"/>
                <w:szCs w:val="20"/>
              </w:rPr>
              <w:t xml:space="preserve">  </w:t>
            </w:r>
          </w:p>
          <w:p w14:paraId="2029E3D9" w14:textId="77777777" w:rsidR="00065EA8" w:rsidRPr="00C9572B" w:rsidRDefault="00065EA8" w:rsidP="00065EA8">
            <w:pPr>
              <w:pStyle w:val="WABody6AboveHang"/>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The court should </w:t>
            </w:r>
            <w:r w:rsidRPr="00C9572B">
              <w:rPr>
                <w:b/>
                <w:sz w:val="20"/>
                <w:szCs w:val="20"/>
              </w:rPr>
              <w:t>not</w:t>
            </w:r>
            <w:r w:rsidRPr="00C9572B">
              <w:rPr>
                <w:sz w:val="20"/>
                <w:szCs w:val="20"/>
              </w:rPr>
              <w:t xml:space="preserve"> order child support now, including medical support, because: </w:t>
            </w:r>
            <w:r w:rsidRPr="00C9572B">
              <w:rPr>
                <w:i/>
                <w:sz w:val="20"/>
                <w:szCs w:val="20"/>
              </w:rPr>
              <w:t>(check one)</w:t>
            </w:r>
            <w:r w:rsidRPr="00C9572B">
              <w:rPr>
                <w:sz w:val="20"/>
                <w:szCs w:val="20"/>
              </w:rPr>
              <w:t>:</w:t>
            </w:r>
          </w:p>
          <w:p w14:paraId="0216BC20" w14:textId="77777777" w:rsidR="00065EA8" w:rsidRPr="00C9572B" w:rsidRDefault="00065EA8" w:rsidP="00065EA8">
            <w:pPr>
              <w:pStyle w:val="WABody6AboveHang"/>
              <w:ind w:left="1253"/>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all parents are living together with the child</w:t>
            </w:r>
          </w:p>
          <w:p w14:paraId="3D3BC542" w14:textId="77777777" w:rsidR="00065EA8" w:rsidRPr="00C9572B" w:rsidRDefault="00065EA8" w:rsidP="00065EA8">
            <w:pPr>
              <w:pStyle w:val="WABody6AboveHang"/>
              <w:tabs>
                <w:tab w:val="left" w:pos="1260"/>
              </w:tabs>
              <w:ind w:left="1260" w:hanging="36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there is already an administrative order set by the Division of Child Support.</w:t>
            </w:r>
          </w:p>
          <w:p w14:paraId="390B4035" w14:textId="77777777" w:rsidR="00065EA8" w:rsidRPr="00C9572B" w:rsidRDefault="00065EA8" w:rsidP="00065EA8">
            <w:pPr>
              <w:pStyle w:val="WABody6AboveHang"/>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The court should stop </w:t>
            </w:r>
            <w:r w:rsidRPr="00C9572B">
              <w:rPr>
                <w:i/>
                <w:sz w:val="20"/>
                <w:szCs w:val="20"/>
              </w:rPr>
              <w:t>(name’s)</w:t>
            </w:r>
            <w:r w:rsidRPr="00C9572B">
              <w:rPr>
                <w:sz w:val="20"/>
                <w:szCs w:val="20"/>
              </w:rPr>
              <w:t xml:space="preserve"> ______________________child support obligation, because they are not a legal parent.</w:t>
            </w:r>
          </w:p>
          <w:p w14:paraId="7FAB09D1" w14:textId="77777777" w:rsidR="00065EA8" w:rsidRPr="00C9572B" w:rsidRDefault="00065EA8" w:rsidP="00065EA8">
            <w:pPr>
              <w:pStyle w:val="WABody6AboveHang"/>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The court should order payment of past child support, medical support, and other expenses as listed in the proposed </w:t>
            </w:r>
            <w:r w:rsidRPr="00C9572B">
              <w:rPr>
                <w:i/>
                <w:sz w:val="20"/>
                <w:szCs w:val="20"/>
              </w:rPr>
              <w:t>Summary Judgment Order (Parentage)</w:t>
            </w:r>
            <w:r w:rsidRPr="00C9572B">
              <w:rPr>
                <w:sz w:val="20"/>
                <w:szCs w:val="20"/>
              </w:rPr>
              <w:t>.</w:t>
            </w:r>
            <w:r w:rsidR="00EF6115" w:rsidRPr="00C9572B">
              <w:rPr>
                <w:sz w:val="20"/>
                <w:szCs w:val="20"/>
              </w:rPr>
              <w:t>”</w:t>
            </w:r>
          </w:p>
          <w:p w14:paraId="5FA48B96" w14:textId="77777777" w:rsidR="00065EA8" w:rsidRPr="00C9572B" w:rsidRDefault="00065EA8" w:rsidP="005C2CE4">
            <w:pPr>
              <w:spacing w:after="0" w:line="240" w:lineRule="auto"/>
              <w:rPr>
                <w:rFonts w:ascii="Arial" w:eastAsia="Times New Roman" w:hAnsi="Arial" w:cs="Arial"/>
                <w:sz w:val="20"/>
                <w:szCs w:val="20"/>
              </w:rPr>
            </w:pPr>
          </w:p>
          <w:p w14:paraId="468BF2A7" w14:textId="77777777" w:rsidR="00065EA8" w:rsidRPr="00C9572B" w:rsidRDefault="00065EA8"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Below the Child Support section, insert the “Past due support, fees and costs” section:</w:t>
            </w:r>
          </w:p>
          <w:p w14:paraId="01E8BF7F" w14:textId="77777777" w:rsidR="00065EA8" w:rsidRPr="00C9572B" w:rsidRDefault="00065EA8" w:rsidP="005C2CE4">
            <w:pPr>
              <w:spacing w:after="0" w:line="240" w:lineRule="auto"/>
              <w:rPr>
                <w:rFonts w:ascii="Arial" w:eastAsia="Times New Roman" w:hAnsi="Arial" w:cs="Arial"/>
                <w:sz w:val="20"/>
                <w:szCs w:val="20"/>
              </w:rPr>
            </w:pPr>
          </w:p>
          <w:p w14:paraId="590721E8" w14:textId="77777777" w:rsidR="00065EA8" w:rsidRPr="00C9572B" w:rsidRDefault="00065EA8" w:rsidP="00065EA8">
            <w:pPr>
              <w:tabs>
                <w:tab w:val="left" w:pos="600"/>
              </w:tabs>
              <w:spacing w:after="0" w:line="240" w:lineRule="auto"/>
              <w:ind w:left="600" w:hanging="360"/>
              <w:rPr>
                <w:rFonts w:ascii="Arial"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Order a money judgment for past due support, fees and costs as follows:</w:t>
            </w:r>
          </w:p>
          <w:p w14:paraId="01ACB906" w14:textId="77777777" w:rsidR="00065EA8" w:rsidRPr="00C9572B" w:rsidRDefault="00065EA8" w:rsidP="005C2CE4">
            <w:pPr>
              <w:spacing w:after="0" w:line="240" w:lineRule="auto"/>
              <w:rPr>
                <w:rFonts w:ascii="Arial" w:hAnsi="Arial" w:cs="Arial"/>
                <w:sz w:val="20"/>
                <w:szCs w:val="20"/>
              </w:rPr>
            </w:pPr>
          </w:p>
          <w:tbl>
            <w:tblPr>
              <w:tblW w:w="0" w:type="auto"/>
              <w:tblInd w:w="3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50"/>
              <w:gridCol w:w="1170"/>
              <w:gridCol w:w="1170"/>
              <w:gridCol w:w="990"/>
              <w:gridCol w:w="952"/>
            </w:tblGrid>
            <w:tr w:rsidR="00AF64A1" w:rsidRPr="00C9572B" w14:paraId="7B50466D" w14:textId="77777777" w:rsidTr="00AF64A1">
              <w:tc>
                <w:tcPr>
                  <w:tcW w:w="1350" w:type="dxa"/>
                  <w:shd w:val="clear" w:color="auto" w:fill="auto"/>
                </w:tcPr>
                <w:p w14:paraId="5A42C956" w14:textId="77777777" w:rsidR="00065EA8" w:rsidRPr="00C9572B" w:rsidRDefault="00065EA8" w:rsidP="00065EA8">
                  <w:pPr>
                    <w:pStyle w:val="WABody6above"/>
                    <w:spacing w:before="40" w:after="40"/>
                    <w:ind w:left="0" w:firstLine="0"/>
                    <w:rPr>
                      <w:b/>
                      <w:sz w:val="20"/>
                      <w:szCs w:val="20"/>
                    </w:rPr>
                  </w:pPr>
                  <w:r w:rsidRPr="00C9572B">
                    <w:rPr>
                      <w:b/>
                      <w:sz w:val="20"/>
                      <w:szCs w:val="20"/>
                    </w:rPr>
                    <w:t>Judgment for</w:t>
                  </w:r>
                </w:p>
              </w:tc>
              <w:tc>
                <w:tcPr>
                  <w:tcW w:w="1170" w:type="dxa"/>
                </w:tcPr>
                <w:p w14:paraId="4F32BDE3" w14:textId="77777777" w:rsidR="00065EA8" w:rsidRPr="00C9572B" w:rsidRDefault="00065EA8" w:rsidP="00065EA8">
                  <w:pPr>
                    <w:pStyle w:val="WABody6above"/>
                    <w:spacing w:before="40" w:after="40"/>
                    <w:ind w:left="0" w:firstLine="0"/>
                    <w:rPr>
                      <w:b/>
                      <w:sz w:val="20"/>
                      <w:szCs w:val="20"/>
                    </w:rPr>
                  </w:pPr>
                  <w:r w:rsidRPr="00C9572B">
                    <w:rPr>
                      <w:b/>
                      <w:sz w:val="20"/>
                      <w:szCs w:val="20"/>
                    </w:rPr>
                    <w:t xml:space="preserve">Debtor’s name </w:t>
                  </w:r>
                  <w:r w:rsidRPr="00C9572B">
                    <w:rPr>
                      <w:i/>
                      <w:sz w:val="20"/>
                      <w:szCs w:val="20"/>
                    </w:rPr>
                    <w:t xml:space="preserve">(person who must pay money) </w:t>
                  </w:r>
                </w:p>
              </w:tc>
              <w:tc>
                <w:tcPr>
                  <w:tcW w:w="1170" w:type="dxa"/>
                </w:tcPr>
                <w:p w14:paraId="68AB8F8B" w14:textId="77777777" w:rsidR="00065EA8" w:rsidRPr="00C9572B" w:rsidRDefault="00065EA8" w:rsidP="00065EA8">
                  <w:pPr>
                    <w:pStyle w:val="WABody6above"/>
                    <w:spacing w:before="40" w:after="40"/>
                    <w:ind w:left="0" w:firstLine="0"/>
                    <w:rPr>
                      <w:b/>
                      <w:sz w:val="20"/>
                      <w:szCs w:val="20"/>
                    </w:rPr>
                  </w:pPr>
                  <w:r w:rsidRPr="00C9572B">
                    <w:rPr>
                      <w:b/>
                      <w:sz w:val="20"/>
                      <w:szCs w:val="20"/>
                    </w:rPr>
                    <w:t>Creditor’s name</w:t>
                  </w:r>
                  <w:r w:rsidRPr="00C9572B">
                    <w:rPr>
                      <w:sz w:val="20"/>
                      <w:szCs w:val="20"/>
                    </w:rPr>
                    <w:t xml:space="preserve"> </w:t>
                  </w:r>
                  <w:r w:rsidRPr="00C9572B">
                    <w:rPr>
                      <w:i/>
                      <w:sz w:val="20"/>
                      <w:szCs w:val="20"/>
                    </w:rPr>
                    <w:t>(person who must be paid)</w:t>
                  </w:r>
                </w:p>
              </w:tc>
              <w:tc>
                <w:tcPr>
                  <w:tcW w:w="990" w:type="dxa"/>
                  <w:tcBorders>
                    <w:bottom w:val="dotted" w:sz="4" w:space="0" w:color="auto"/>
                  </w:tcBorders>
                  <w:shd w:val="clear" w:color="auto" w:fill="auto"/>
                </w:tcPr>
                <w:p w14:paraId="18AEBEC9" w14:textId="77777777" w:rsidR="00065EA8" w:rsidRPr="00C9572B" w:rsidRDefault="00065EA8" w:rsidP="00065EA8">
                  <w:pPr>
                    <w:pStyle w:val="WABody6above"/>
                    <w:spacing w:before="40" w:after="40"/>
                    <w:ind w:left="0" w:firstLine="0"/>
                    <w:rPr>
                      <w:b/>
                      <w:sz w:val="20"/>
                      <w:szCs w:val="20"/>
                    </w:rPr>
                  </w:pPr>
                  <w:r w:rsidRPr="00C9572B">
                    <w:rPr>
                      <w:b/>
                      <w:sz w:val="20"/>
                      <w:szCs w:val="20"/>
                    </w:rPr>
                    <w:t>Amount</w:t>
                  </w:r>
                </w:p>
              </w:tc>
              <w:tc>
                <w:tcPr>
                  <w:tcW w:w="952" w:type="dxa"/>
                  <w:tcBorders>
                    <w:bottom w:val="dotted" w:sz="4" w:space="0" w:color="auto"/>
                  </w:tcBorders>
                  <w:shd w:val="clear" w:color="auto" w:fill="auto"/>
                </w:tcPr>
                <w:p w14:paraId="02D9DF18" w14:textId="77777777" w:rsidR="00065EA8" w:rsidRPr="00C9572B" w:rsidRDefault="00065EA8" w:rsidP="00065EA8">
                  <w:pPr>
                    <w:pStyle w:val="WABody6above"/>
                    <w:spacing w:before="40" w:after="40"/>
                    <w:ind w:left="0" w:firstLine="0"/>
                    <w:rPr>
                      <w:b/>
                      <w:sz w:val="20"/>
                      <w:szCs w:val="20"/>
                    </w:rPr>
                  </w:pPr>
                  <w:r w:rsidRPr="00C9572B">
                    <w:rPr>
                      <w:b/>
                      <w:sz w:val="20"/>
                      <w:szCs w:val="20"/>
                    </w:rPr>
                    <w:t>Interest</w:t>
                  </w:r>
                </w:p>
              </w:tc>
            </w:tr>
            <w:tr w:rsidR="00AF64A1" w:rsidRPr="00C9572B" w14:paraId="2663D858" w14:textId="77777777" w:rsidTr="00AF64A1">
              <w:tc>
                <w:tcPr>
                  <w:tcW w:w="1350" w:type="dxa"/>
                  <w:shd w:val="clear" w:color="auto" w:fill="auto"/>
                </w:tcPr>
                <w:p w14:paraId="51AAB1F8" w14:textId="77777777" w:rsidR="00EF6115" w:rsidRPr="00C9572B" w:rsidRDefault="00EF6115" w:rsidP="00EF6115">
                  <w:pPr>
                    <w:pStyle w:val="WABody6above"/>
                    <w:tabs>
                      <w:tab w:val="left" w:pos="1062"/>
                      <w:tab w:val="left" w:pos="1242"/>
                      <w:tab w:val="left" w:pos="196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Past due </w:t>
                  </w:r>
                  <w:r w:rsidRPr="00C9572B">
                    <w:rPr>
                      <w:spacing w:val="-2"/>
                      <w:sz w:val="20"/>
                      <w:szCs w:val="20"/>
                    </w:rPr>
                    <w:t xml:space="preserve">child support </w:t>
                  </w:r>
                  <w:r w:rsidRPr="00C9572B">
                    <w:rPr>
                      <w:spacing w:val="-2"/>
                      <w:sz w:val="20"/>
                      <w:szCs w:val="20"/>
                    </w:rPr>
                    <w:br/>
                    <w:t xml:space="preserve">from </w:t>
                  </w:r>
                  <w:r w:rsidRPr="00C9572B">
                    <w:rPr>
                      <w:spacing w:val="-2"/>
                      <w:sz w:val="20"/>
                      <w:szCs w:val="20"/>
                      <w:u w:val="single"/>
                    </w:rPr>
                    <w:tab/>
                  </w:r>
                  <w:r w:rsidRPr="00C9572B">
                    <w:rPr>
                      <w:spacing w:val="-2"/>
                      <w:sz w:val="20"/>
                      <w:szCs w:val="20"/>
                    </w:rPr>
                    <w:t xml:space="preserve"> to </w:t>
                  </w:r>
                  <w:r w:rsidRPr="00C9572B">
                    <w:rPr>
                      <w:spacing w:val="-2"/>
                      <w:sz w:val="20"/>
                      <w:szCs w:val="20"/>
                      <w:u w:val="single"/>
                    </w:rPr>
                    <w:tab/>
                  </w:r>
                </w:p>
              </w:tc>
              <w:tc>
                <w:tcPr>
                  <w:tcW w:w="1170" w:type="dxa"/>
                </w:tcPr>
                <w:p w14:paraId="1C7A56EE" w14:textId="77777777" w:rsidR="00EF6115" w:rsidRPr="00C9572B" w:rsidRDefault="00EF6115" w:rsidP="00EF6115">
                  <w:pPr>
                    <w:pStyle w:val="WABody6above"/>
                    <w:spacing w:before="40" w:after="40"/>
                    <w:ind w:left="0" w:firstLine="0"/>
                    <w:rPr>
                      <w:sz w:val="20"/>
                      <w:szCs w:val="20"/>
                    </w:rPr>
                  </w:pPr>
                </w:p>
              </w:tc>
              <w:tc>
                <w:tcPr>
                  <w:tcW w:w="1170" w:type="dxa"/>
                </w:tcPr>
                <w:p w14:paraId="1C65A827" w14:textId="77777777" w:rsidR="00EF6115" w:rsidRPr="00C9572B" w:rsidRDefault="00EF6115" w:rsidP="00EF6115">
                  <w:pPr>
                    <w:pStyle w:val="WABody6above"/>
                    <w:spacing w:before="40" w:after="40"/>
                    <w:ind w:left="0" w:firstLine="0"/>
                    <w:rPr>
                      <w:sz w:val="20"/>
                      <w:szCs w:val="20"/>
                    </w:rPr>
                  </w:pPr>
                </w:p>
              </w:tc>
              <w:tc>
                <w:tcPr>
                  <w:tcW w:w="990" w:type="dxa"/>
                  <w:shd w:val="clear" w:color="auto" w:fill="auto"/>
                </w:tcPr>
                <w:p w14:paraId="02F0A2C9"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c>
                <w:tcPr>
                  <w:tcW w:w="952" w:type="dxa"/>
                  <w:shd w:val="clear" w:color="auto" w:fill="auto"/>
                </w:tcPr>
                <w:p w14:paraId="64A1987D"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r>
            <w:tr w:rsidR="00AF64A1" w:rsidRPr="00C9572B" w14:paraId="1F3766A3" w14:textId="77777777" w:rsidTr="00AF64A1">
              <w:tc>
                <w:tcPr>
                  <w:tcW w:w="1350" w:type="dxa"/>
                  <w:shd w:val="clear" w:color="auto" w:fill="auto"/>
                </w:tcPr>
                <w:p w14:paraId="5F6F65C8" w14:textId="77777777" w:rsidR="00EF6115" w:rsidRPr="00C9572B" w:rsidRDefault="00EF6115" w:rsidP="00EF6115">
                  <w:pPr>
                    <w:pStyle w:val="WABody6above"/>
                    <w:tabs>
                      <w:tab w:val="left" w:pos="1062"/>
                      <w:tab w:val="left" w:pos="1242"/>
                      <w:tab w:val="left" w:pos="1955"/>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Past due </w:t>
                  </w:r>
                  <w:r w:rsidRPr="00C9572B">
                    <w:rPr>
                      <w:spacing w:val="-2"/>
                      <w:sz w:val="20"/>
                      <w:szCs w:val="20"/>
                    </w:rPr>
                    <w:t xml:space="preserve">medical support </w:t>
                  </w:r>
                  <w:r w:rsidRPr="00C9572B">
                    <w:rPr>
                      <w:spacing w:val="-2"/>
                      <w:sz w:val="20"/>
                      <w:szCs w:val="20"/>
                    </w:rPr>
                    <w:br/>
                    <w:t xml:space="preserve">from </w:t>
                  </w:r>
                  <w:r w:rsidRPr="00C9572B">
                    <w:rPr>
                      <w:spacing w:val="-2"/>
                      <w:sz w:val="20"/>
                      <w:szCs w:val="20"/>
                      <w:u w:val="single"/>
                    </w:rPr>
                    <w:tab/>
                  </w:r>
                  <w:r w:rsidRPr="00C9572B">
                    <w:rPr>
                      <w:spacing w:val="-2"/>
                      <w:sz w:val="20"/>
                      <w:szCs w:val="20"/>
                    </w:rPr>
                    <w:t xml:space="preserve"> to </w:t>
                  </w:r>
                  <w:r w:rsidRPr="00C9572B">
                    <w:rPr>
                      <w:spacing w:val="-2"/>
                      <w:sz w:val="20"/>
                      <w:szCs w:val="20"/>
                      <w:u w:val="single"/>
                    </w:rPr>
                    <w:tab/>
                  </w:r>
                  <w:r w:rsidRPr="00C9572B">
                    <w:rPr>
                      <w:spacing w:val="-2"/>
                      <w:sz w:val="20"/>
                      <w:szCs w:val="20"/>
                    </w:rPr>
                    <w:t xml:space="preserve"> </w:t>
                  </w:r>
                </w:p>
              </w:tc>
              <w:tc>
                <w:tcPr>
                  <w:tcW w:w="1170" w:type="dxa"/>
                </w:tcPr>
                <w:p w14:paraId="4FA0A43D" w14:textId="77777777" w:rsidR="00EF6115" w:rsidRPr="00C9572B" w:rsidRDefault="00EF6115" w:rsidP="00EF6115">
                  <w:pPr>
                    <w:pStyle w:val="WABody6above"/>
                    <w:spacing w:before="40" w:after="40"/>
                    <w:ind w:left="0" w:firstLine="0"/>
                    <w:rPr>
                      <w:sz w:val="20"/>
                      <w:szCs w:val="20"/>
                    </w:rPr>
                  </w:pPr>
                </w:p>
              </w:tc>
              <w:tc>
                <w:tcPr>
                  <w:tcW w:w="1170" w:type="dxa"/>
                </w:tcPr>
                <w:p w14:paraId="60C9984B" w14:textId="77777777" w:rsidR="00EF6115" w:rsidRPr="00C9572B" w:rsidRDefault="00EF6115" w:rsidP="00EF6115">
                  <w:pPr>
                    <w:pStyle w:val="WABody6above"/>
                    <w:spacing w:before="40" w:after="40"/>
                    <w:ind w:left="0" w:firstLine="0"/>
                    <w:rPr>
                      <w:sz w:val="20"/>
                      <w:szCs w:val="20"/>
                    </w:rPr>
                  </w:pPr>
                </w:p>
              </w:tc>
              <w:tc>
                <w:tcPr>
                  <w:tcW w:w="990" w:type="dxa"/>
                  <w:shd w:val="clear" w:color="auto" w:fill="auto"/>
                </w:tcPr>
                <w:p w14:paraId="30E450CF"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c>
                <w:tcPr>
                  <w:tcW w:w="952" w:type="dxa"/>
                  <w:shd w:val="clear" w:color="auto" w:fill="auto"/>
                </w:tcPr>
                <w:p w14:paraId="41FCEDB1"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r>
            <w:tr w:rsidR="00AF64A1" w:rsidRPr="00C9572B" w14:paraId="17A02081" w14:textId="77777777" w:rsidTr="00AF64A1">
              <w:tc>
                <w:tcPr>
                  <w:tcW w:w="1350" w:type="dxa"/>
                  <w:shd w:val="clear" w:color="auto" w:fill="auto"/>
                </w:tcPr>
                <w:p w14:paraId="2B692BB2" w14:textId="77777777" w:rsidR="00EF6115" w:rsidRPr="00C9572B" w:rsidRDefault="00EF6115" w:rsidP="00EF6115">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Genetic testing costs</w:t>
                  </w:r>
                </w:p>
              </w:tc>
              <w:tc>
                <w:tcPr>
                  <w:tcW w:w="1170" w:type="dxa"/>
                </w:tcPr>
                <w:p w14:paraId="7CBE1324" w14:textId="77777777" w:rsidR="00EF6115" w:rsidRPr="00C9572B" w:rsidRDefault="00EF6115" w:rsidP="00EF6115">
                  <w:pPr>
                    <w:pStyle w:val="WABody6above"/>
                    <w:spacing w:before="40" w:after="40"/>
                    <w:ind w:left="0" w:firstLine="0"/>
                    <w:rPr>
                      <w:sz w:val="20"/>
                      <w:szCs w:val="20"/>
                    </w:rPr>
                  </w:pPr>
                </w:p>
              </w:tc>
              <w:tc>
                <w:tcPr>
                  <w:tcW w:w="1170" w:type="dxa"/>
                </w:tcPr>
                <w:p w14:paraId="22F15739" w14:textId="77777777" w:rsidR="00EF6115" w:rsidRPr="00C9572B" w:rsidRDefault="00EF6115" w:rsidP="00EF6115">
                  <w:pPr>
                    <w:pStyle w:val="WABody6above"/>
                    <w:spacing w:before="40" w:after="40"/>
                    <w:ind w:left="0" w:firstLine="0"/>
                    <w:rPr>
                      <w:sz w:val="20"/>
                      <w:szCs w:val="20"/>
                    </w:rPr>
                  </w:pPr>
                </w:p>
              </w:tc>
              <w:tc>
                <w:tcPr>
                  <w:tcW w:w="990" w:type="dxa"/>
                  <w:shd w:val="clear" w:color="auto" w:fill="auto"/>
                </w:tcPr>
                <w:p w14:paraId="1FABE506"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c>
                <w:tcPr>
                  <w:tcW w:w="952" w:type="dxa"/>
                  <w:shd w:val="clear" w:color="auto" w:fill="auto"/>
                </w:tcPr>
                <w:p w14:paraId="207DDD51"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r>
            <w:tr w:rsidR="00AF64A1" w:rsidRPr="00C9572B" w14:paraId="1757273F" w14:textId="77777777" w:rsidTr="00AF64A1">
              <w:tc>
                <w:tcPr>
                  <w:tcW w:w="1350" w:type="dxa"/>
                  <w:shd w:val="clear" w:color="auto" w:fill="auto"/>
                </w:tcPr>
                <w:p w14:paraId="750BB18D" w14:textId="77777777" w:rsidR="00EF6115" w:rsidRPr="00C9572B" w:rsidRDefault="00EF6115" w:rsidP="00EF6115">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Guardian ad litem fees</w:t>
                  </w:r>
                </w:p>
              </w:tc>
              <w:tc>
                <w:tcPr>
                  <w:tcW w:w="1170" w:type="dxa"/>
                </w:tcPr>
                <w:p w14:paraId="5CA7735E" w14:textId="77777777" w:rsidR="00EF6115" w:rsidRPr="00C9572B" w:rsidRDefault="00EF6115" w:rsidP="00EF6115">
                  <w:pPr>
                    <w:pStyle w:val="WABody6above"/>
                    <w:spacing w:before="40" w:after="40"/>
                    <w:ind w:left="0" w:firstLine="0"/>
                    <w:rPr>
                      <w:sz w:val="20"/>
                      <w:szCs w:val="20"/>
                    </w:rPr>
                  </w:pPr>
                </w:p>
              </w:tc>
              <w:tc>
                <w:tcPr>
                  <w:tcW w:w="1170" w:type="dxa"/>
                </w:tcPr>
                <w:p w14:paraId="1F01D4D0" w14:textId="77777777" w:rsidR="00EF6115" w:rsidRPr="00C9572B" w:rsidRDefault="00EF6115" w:rsidP="00EF6115">
                  <w:pPr>
                    <w:pStyle w:val="WABody6above"/>
                    <w:spacing w:before="40" w:after="40"/>
                    <w:ind w:left="0" w:firstLine="0"/>
                    <w:rPr>
                      <w:sz w:val="20"/>
                      <w:szCs w:val="20"/>
                    </w:rPr>
                  </w:pPr>
                </w:p>
              </w:tc>
              <w:tc>
                <w:tcPr>
                  <w:tcW w:w="990" w:type="dxa"/>
                  <w:shd w:val="clear" w:color="auto" w:fill="auto"/>
                </w:tcPr>
                <w:p w14:paraId="244DE61D"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c>
                <w:tcPr>
                  <w:tcW w:w="952" w:type="dxa"/>
                  <w:shd w:val="clear" w:color="auto" w:fill="auto"/>
                </w:tcPr>
                <w:p w14:paraId="5B81A300"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r>
            <w:tr w:rsidR="00AF64A1" w:rsidRPr="00C9572B" w14:paraId="0819B299" w14:textId="77777777" w:rsidTr="00AF64A1">
              <w:tc>
                <w:tcPr>
                  <w:tcW w:w="1350" w:type="dxa"/>
                  <w:shd w:val="clear" w:color="auto" w:fill="auto"/>
                </w:tcPr>
                <w:p w14:paraId="0589531D" w14:textId="77777777" w:rsidR="00EF6115" w:rsidRPr="00C9572B" w:rsidRDefault="00EF6115" w:rsidP="00EF6115">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Lawyer fees</w:t>
                  </w:r>
                </w:p>
              </w:tc>
              <w:tc>
                <w:tcPr>
                  <w:tcW w:w="1170" w:type="dxa"/>
                </w:tcPr>
                <w:p w14:paraId="00462DFF" w14:textId="77777777" w:rsidR="00EF6115" w:rsidRPr="00C9572B" w:rsidRDefault="00EF6115" w:rsidP="00EF6115">
                  <w:pPr>
                    <w:pStyle w:val="WABody6above"/>
                    <w:spacing w:before="40" w:after="40"/>
                    <w:ind w:left="0" w:firstLine="0"/>
                    <w:rPr>
                      <w:sz w:val="20"/>
                      <w:szCs w:val="20"/>
                    </w:rPr>
                  </w:pPr>
                </w:p>
              </w:tc>
              <w:tc>
                <w:tcPr>
                  <w:tcW w:w="1170" w:type="dxa"/>
                </w:tcPr>
                <w:p w14:paraId="1F5F346E" w14:textId="77777777" w:rsidR="00EF6115" w:rsidRPr="00C9572B" w:rsidRDefault="00EF6115" w:rsidP="00EF6115">
                  <w:pPr>
                    <w:pStyle w:val="WABody6above"/>
                    <w:spacing w:before="40" w:after="40"/>
                    <w:ind w:left="0" w:firstLine="0"/>
                    <w:rPr>
                      <w:sz w:val="20"/>
                      <w:szCs w:val="20"/>
                    </w:rPr>
                  </w:pPr>
                </w:p>
              </w:tc>
              <w:tc>
                <w:tcPr>
                  <w:tcW w:w="990" w:type="dxa"/>
                  <w:shd w:val="clear" w:color="auto" w:fill="auto"/>
                </w:tcPr>
                <w:p w14:paraId="226B1A8F"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c>
                <w:tcPr>
                  <w:tcW w:w="952" w:type="dxa"/>
                  <w:shd w:val="clear" w:color="auto" w:fill="auto"/>
                </w:tcPr>
                <w:p w14:paraId="01E6A377" w14:textId="77777777" w:rsidR="00EF6115" w:rsidRPr="00C9572B" w:rsidRDefault="00EF6115" w:rsidP="00EF6115">
                  <w:pPr>
                    <w:pStyle w:val="WABody6above"/>
                    <w:spacing w:before="40" w:after="40"/>
                    <w:ind w:left="0" w:firstLine="0"/>
                    <w:rPr>
                      <w:sz w:val="20"/>
                      <w:szCs w:val="20"/>
                    </w:rPr>
                  </w:pPr>
                  <w:r w:rsidRPr="00C9572B">
                    <w:rPr>
                      <w:sz w:val="20"/>
                      <w:szCs w:val="20"/>
                    </w:rPr>
                    <w:t>$</w:t>
                  </w:r>
                </w:p>
              </w:tc>
            </w:tr>
            <w:tr w:rsidR="00AF64A1" w:rsidRPr="00C9572B" w14:paraId="34C5032D" w14:textId="77777777" w:rsidTr="00AF64A1">
              <w:tc>
                <w:tcPr>
                  <w:tcW w:w="1350" w:type="dxa"/>
                  <w:shd w:val="clear" w:color="auto" w:fill="auto"/>
                </w:tcPr>
                <w:p w14:paraId="5CE54B0F" w14:textId="77777777" w:rsidR="00065EA8" w:rsidRPr="00C9572B" w:rsidRDefault="00065EA8" w:rsidP="00065EA8">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Fees and costs</w:t>
                  </w:r>
                </w:p>
              </w:tc>
              <w:tc>
                <w:tcPr>
                  <w:tcW w:w="1170" w:type="dxa"/>
                </w:tcPr>
                <w:p w14:paraId="637D671D" w14:textId="77777777" w:rsidR="00065EA8" w:rsidRPr="00C9572B" w:rsidRDefault="00065EA8" w:rsidP="00065EA8">
                  <w:pPr>
                    <w:pStyle w:val="WABody6above"/>
                    <w:spacing w:before="40" w:after="40"/>
                    <w:ind w:left="0" w:firstLine="0"/>
                    <w:rPr>
                      <w:sz w:val="20"/>
                      <w:szCs w:val="20"/>
                    </w:rPr>
                  </w:pPr>
                </w:p>
              </w:tc>
              <w:tc>
                <w:tcPr>
                  <w:tcW w:w="1170" w:type="dxa"/>
                </w:tcPr>
                <w:p w14:paraId="5CE9AAEF" w14:textId="77777777" w:rsidR="00065EA8" w:rsidRPr="00C9572B" w:rsidRDefault="00065EA8" w:rsidP="00065EA8">
                  <w:pPr>
                    <w:pStyle w:val="WABody6above"/>
                    <w:spacing w:before="40" w:after="40"/>
                    <w:ind w:left="0" w:firstLine="0"/>
                    <w:rPr>
                      <w:sz w:val="20"/>
                      <w:szCs w:val="20"/>
                    </w:rPr>
                  </w:pPr>
                </w:p>
              </w:tc>
              <w:tc>
                <w:tcPr>
                  <w:tcW w:w="990" w:type="dxa"/>
                  <w:shd w:val="clear" w:color="auto" w:fill="auto"/>
                </w:tcPr>
                <w:p w14:paraId="0B4F8624" w14:textId="77777777" w:rsidR="00065EA8" w:rsidRPr="00C9572B" w:rsidRDefault="00065EA8" w:rsidP="00065EA8">
                  <w:pPr>
                    <w:pStyle w:val="WABody6above"/>
                    <w:spacing w:before="40" w:after="40"/>
                    <w:ind w:left="0" w:firstLine="0"/>
                    <w:rPr>
                      <w:sz w:val="20"/>
                      <w:szCs w:val="20"/>
                    </w:rPr>
                  </w:pPr>
                  <w:r w:rsidRPr="00C9572B">
                    <w:rPr>
                      <w:sz w:val="20"/>
                      <w:szCs w:val="20"/>
                    </w:rPr>
                    <w:t>$</w:t>
                  </w:r>
                </w:p>
              </w:tc>
              <w:tc>
                <w:tcPr>
                  <w:tcW w:w="952" w:type="dxa"/>
                  <w:shd w:val="clear" w:color="auto" w:fill="auto"/>
                </w:tcPr>
                <w:p w14:paraId="04D9DB76" w14:textId="77777777" w:rsidR="00065EA8" w:rsidRPr="00C9572B" w:rsidRDefault="00065EA8" w:rsidP="00065EA8">
                  <w:pPr>
                    <w:pStyle w:val="WABody6above"/>
                    <w:spacing w:before="40" w:after="40"/>
                    <w:ind w:left="0" w:firstLine="0"/>
                    <w:rPr>
                      <w:sz w:val="20"/>
                      <w:szCs w:val="20"/>
                    </w:rPr>
                  </w:pPr>
                  <w:r w:rsidRPr="00C9572B">
                    <w:rPr>
                      <w:sz w:val="20"/>
                      <w:szCs w:val="20"/>
                    </w:rPr>
                    <w:t>$</w:t>
                  </w:r>
                </w:p>
              </w:tc>
            </w:tr>
            <w:tr w:rsidR="00AF64A1" w:rsidRPr="00C9572B" w14:paraId="07BD85BC" w14:textId="77777777" w:rsidTr="00AF64A1">
              <w:tc>
                <w:tcPr>
                  <w:tcW w:w="1350" w:type="dxa"/>
                  <w:shd w:val="clear" w:color="auto" w:fill="auto"/>
                </w:tcPr>
                <w:p w14:paraId="0517AFDD" w14:textId="77777777" w:rsidR="00065EA8" w:rsidRPr="00C9572B" w:rsidRDefault="00065EA8" w:rsidP="00AF64A1">
                  <w:pPr>
                    <w:pStyle w:val="WABody6above"/>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Other amounts </w:t>
                  </w:r>
                  <w:r w:rsidRPr="00C9572B">
                    <w:rPr>
                      <w:i/>
                      <w:sz w:val="20"/>
                      <w:szCs w:val="20"/>
                    </w:rPr>
                    <w:t>(describe):</w:t>
                  </w:r>
                  <w:r w:rsidRPr="00C9572B">
                    <w:rPr>
                      <w:sz w:val="20"/>
                      <w:szCs w:val="20"/>
                    </w:rPr>
                    <w:t xml:space="preserve"> </w:t>
                  </w:r>
                </w:p>
                <w:p w14:paraId="78C274F1" w14:textId="77777777" w:rsidR="00065EA8" w:rsidRPr="00C9572B" w:rsidRDefault="00065EA8" w:rsidP="00065EA8">
                  <w:pPr>
                    <w:pStyle w:val="WABody6above"/>
                    <w:spacing w:before="40" w:after="40"/>
                    <w:ind w:left="0" w:firstLine="0"/>
                    <w:rPr>
                      <w:sz w:val="20"/>
                      <w:szCs w:val="20"/>
                    </w:rPr>
                  </w:pPr>
                </w:p>
              </w:tc>
              <w:tc>
                <w:tcPr>
                  <w:tcW w:w="1170" w:type="dxa"/>
                </w:tcPr>
                <w:p w14:paraId="570D4294" w14:textId="77777777" w:rsidR="00065EA8" w:rsidRPr="00C9572B" w:rsidRDefault="00065EA8" w:rsidP="00065EA8">
                  <w:pPr>
                    <w:pStyle w:val="WABody6above"/>
                    <w:spacing w:before="40" w:after="40"/>
                    <w:ind w:left="0" w:firstLine="0"/>
                    <w:rPr>
                      <w:sz w:val="20"/>
                      <w:szCs w:val="20"/>
                    </w:rPr>
                  </w:pPr>
                </w:p>
              </w:tc>
              <w:tc>
                <w:tcPr>
                  <w:tcW w:w="1170" w:type="dxa"/>
                </w:tcPr>
                <w:p w14:paraId="32BFF983" w14:textId="77777777" w:rsidR="00065EA8" w:rsidRPr="00C9572B" w:rsidRDefault="00065EA8" w:rsidP="00065EA8">
                  <w:pPr>
                    <w:pStyle w:val="WABody6above"/>
                    <w:spacing w:before="40" w:after="40"/>
                    <w:ind w:left="0" w:firstLine="0"/>
                    <w:rPr>
                      <w:sz w:val="20"/>
                      <w:szCs w:val="20"/>
                    </w:rPr>
                  </w:pPr>
                </w:p>
              </w:tc>
              <w:tc>
                <w:tcPr>
                  <w:tcW w:w="990" w:type="dxa"/>
                  <w:shd w:val="clear" w:color="auto" w:fill="auto"/>
                </w:tcPr>
                <w:p w14:paraId="09D3F6F4" w14:textId="77777777" w:rsidR="00065EA8" w:rsidRPr="00C9572B" w:rsidRDefault="00065EA8" w:rsidP="00065EA8">
                  <w:pPr>
                    <w:pStyle w:val="WABody6above"/>
                    <w:spacing w:before="40" w:after="40"/>
                    <w:ind w:left="0" w:firstLine="0"/>
                    <w:rPr>
                      <w:sz w:val="20"/>
                      <w:szCs w:val="20"/>
                    </w:rPr>
                  </w:pPr>
                  <w:r w:rsidRPr="00C9572B">
                    <w:rPr>
                      <w:sz w:val="20"/>
                      <w:szCs w:val="20"/>
                    </w:rPr>
                    <w:t>$</w:t>
                  </w:r>
                </w:p>
              </w:tc>
              <w:tc>
                <w:tcPr>
                  <w:tcW w:w="952" w:type="dxa"/>
                  <w:shd w:val="clear" w:color="auto" w:fill="auto"/>
                </w:tcPr>
                <w:p w14:paraId="23B59262" w14:textId="77777777" w:rsidR="00065EA8" w:rsidRPr="00C9572B" w:rsidRDefault="00065EA8" w:rsidP="00065EA8">
                  <w:pPr>
                    <w:pStyle w:val="WABody6above"/>
                    <w:spacing w:before="40" w:after="40"/>
                    <w:ind w:left="0" w:firstLine="0"/>
                    <w:rPr>
                      <w:sz w:val="20"/>
                      <w:szCs w:val="20"/>
                    </w:rPr>
                  </w:pPr>
                  <w:r w:rsidRPr="00C9572B">
                    <w:rPr>
                      <w:sz w:val="20"/>
                      <w:szCs w:val="20"/>
                    </w:rPr>
                    <w:t>$</w:t>
                  </w:r>
                </w:p>
              </w:tc>
            </w:tr>
          </w:tbl>
          <w:p w14:paraId="0CC01F65" w14:textId="77777777" w:rsidR="00065EA8" w:rsidRPr="00C9572B" w:rsidRDefault="00065EA8" w:rsidP="005C2CE4">
            <w:pPr>
              <w:spacing w:after="0" w:line="240" w:lineRule="auto"/>
              <w:rPr>
                <w:rFonts w:ascii="Arial" w:hAnsi="Arial" w:cs="Arial"/>
                <w:sz w:val="20"/>
                <w:szCs w:val="20"/>
              </w:rPr>
            </w:pPr>
          </w:p>
          <w:p w14:paraId="41810B9B" w14:textId="77777777" w:rsidR="00065EA8" w:rsidRPr="00C9572B" w:rsidRDefault="00065EA8" w:rsidP="005C2CE4">
            <w:pPr>
              <w:spacing w:after="0" w:line="240" w:lineRule="auto"/>
              <w:rPr>
                <w:rFonts w:ascii="Arial" w:hAnsi="Arial" w:cs="Arial"/>
                <w:sz w:val="20"/>
                <w:szCs w:val="20"/>
              </w:rPr>
            </w:pPr>
            <w:r w:rsidRPr="00C9572B">
              <w:rPr>
                <w:rFonts w:ascii="Arial" w:hAnsi="Arial" w:cs="Arial"/>
                <w:sz w:val="20"/>
                <w:szCs w:val="20"/>
              </w:rPr>
              <w:t>Below the subheading “</w:t>
            </w:r>
            <w:r w:rsidRPr="00C9572B">
              <w:rPr>
                <w:rFonts w:ascii="Arial" w:hAnsi="Arial" w:cs="Arial"/>
                <w:b/>
                <w:sz w:val="20"/>
                <w:szCs w:val="20"/>
              </w:rPr>
              <w:t>Parenting Plan / Residential Schedule</w:t>
            </w:r>
            <w:r w:rsidRPr="00C9572B">
              <w:rPr>
                <w:rFonts w:ascii="Arial" w:hAnsi="Arial" w:cs="Arial"/>
                <w:sz w:val="20"/>
                <w:szCs w:val="20"/>
              </w:rPr>
              <w:t>,” insert the following as the first check box option:</w:t>
            </w:r>
          </w:p>
          <w:p w14:paraId="0EA70FB4" w14:textId="77777777" w:rsidR="00065EA8" w:rsidRPr="00C9572B" w:rsidRDefault="00065EA8" w:rsidP="005C2CE4">
            <w:pPr>
              <w:spacing w:after="0" w:line="240" w:lineRule="auto"/>
              <w:rPr>
                <w:rFonts w:ascii="Arial" w:hAnsi="Arial" w:cs="Arial"/>
                <w:sz w:val="20"/>
                <w:szCs w:val="20"/>
              </w:rPr>
            </w:pPr>
          </w:p>
          <w:p w14:paraId="3A12306D" w14:textId="77777777" w:rsidR="00065EA8" w:rsidRPr="00C9572B" w:rsidRDefault="00065EA8" w:rsidP="00065EA8">
            <w:pPr>
              <w:pStyle w:val="WABody6AboveHang"/>
              <w:tabs>
                <w:tab w:val="left" w:pos="9360"/>
              </w:tabs>
              <w:spacing w:before="0"/>
              <w:ind w:left="907" w:hanging="36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The court should </w:t>
            </w:r>
            <w:r w:rsidRPr="00C9572B">
              <w:rPr>
                <w:b/>
                <w:sz w:val="20"/>
                <w:szCs w:val="20"/>
              </w:rPr>
              <w:t>not</w:t>
            </w:r>
            <w:r w:rsidRPr="00C9572B">
              <w:rPr>
                <w:sz w:val="20"/>
                <w:szCs w:val="20"/>
              </w:rPr>
              <w:t xml:space="preserve"> order a </w:t>
            </w:r>
            <w:r w:rsidRPr="00C9572B">
              <w:rPr>
                <w:i/>
                <w:sz w:val="20"/>
                <w:szCs w:val="20"/>
              </w:rPr>
              <w:t>Parenting Plan</w:t>
            </w:r>
            <w:r w:rsidRPr="00C9572B">
              <w:rPr>
                <w:sz w:val="20"/>
                <w:szCs w:val="20"/>
              </w:rPr>
              <w:t xml:space="preserve"> or </w:t>
            </w:r>
            <w:r w:rsidRPr="00C9572B">
              <w:rPr>
                <w:i/>
                <w:sz w:val="20"/>
                <w:szCs w:val="20"/>
              </w:rPr>
              <w:t>Residential Schedule</w:t>
            </w:r>
            <w:r w:rsidRPr="00C9572B">
              <w:rPr>
                <w:sz w:val="20"/>
                <w:szCs w:val="20"/>
              </w:rPr>
              <w:t xml:space="preserve"> now because all parents are living together with the child. </w:t>
            </w:r>
          </w:p>
          <w:p w14:paraId="66D89CBD" w14:textId="77777777" w:rsidR="00065EA8" w:rsidRPr="00C9572B" w:rsidRDefault="00065EA8" w:rsidP="00D22AB9">
            <w:pPr>
              <w:spacing w:after="0" w:line="240" w:lineRule="auto"/>
              <w:rPr>
                <w:rFonts w:ascii="Arial" w:hAnsi="Arial" w:cs="Arial"/>
                <w:sz w:val="20"/>
                <w:szCs w:val="20"/>
              </w:rPr>
            </w:pPr>
          </w:p>
          <w:p w14:paraId="1F01E204" w14:textId="77777777" w:rsidR="00D22AB9" w:rsidRPr="00C9572B" w:rsidRDefault="00D22AB9" w:rsidP="00D22AB9">
            <w:pPr>
              <w:spacing w:after="0" w:line="240" w:lineRule="auto"/>
              <w:rPr>
                <w:rFonts w:ascii="Arial" w:hAnsi="Arial" w:cs="Arial"/>
                <w:sz w:val="20"/>
                <w:szCs w:val="20"/>
              </w:rPr>
            </w:pPr>
            <w:r w:rsidRPr="00C9572B">
              <w:rPr>
                <w:rFonts w:ascii="Arial" w:hAnsi="Arial" w:cs="Arial"/>
                <w:sz w:val="20"/>
                <w:szCs w:val="20"/>
              </w:rPr>
              <w:t xml:space="preserve">In section 3, </w:t>
            </w:r>
            <w:r w:rsidR="00EF6115" w:rsidRPr="00C9572B">
              <w:rPr>
                <w:rFonts w:ascii="Arial" w:hAnsi="Arial" w:cs="Arial"/>
                <w:sz w:val="20"/>
                <w:szCs w:val="20"/>
              </w:rPr>
              <w:t>under the subheading “</w:t>
            </w:r>
            <w:r w:rsidR="00EF6115" w:rsidRPr="00C9572B">
              <w:rPr>
                <w:rFonts w:ascii="Arial" w:hAnsi="Arial" w:cs="Arial"/>
                <w:b/>
                <w:sz w:val="20"/>
                <w:szCs w:val="20"/>
              </w:rPr>
              <w:t>Parentage</w:t>
            </w:r>
            <w:r w:rsidR="00EF6115" w:rsidRPr="00C9572B">
              <w:rPr>
                <w:rFonts w:ascii="Arial" w:hAnsi="Arial" w:cs="Arial"/>
                <w:sz w:val="20"/>
                <w:szCs w:val="20"/>
              </w:rPr>
              <w:t xml:space="preserve">,” </w:t>
            </w:r>
            <w:r w:rsidRPr="00C9572B">
              <w:rPr>
                <w:rFonts w:ascii="Arial" w:hAnsi="Arial" w:cs="Arial"/>
                <w:sz w:val="20"/>
                <w:szCs w:val="20"/>
              </w:rPr>
              <w:t>change the second check box option to:</w:t>
            </w:r>
          </w:p>
          <w:p w14:paraId="264887C0" w14:textId="77777777" w:rsidR="00D22AB9" w:rsidRPr="00C9572B" w:rsidRDefault="00D22AB9" w:rsidP="00D22AB9">
            <w:pPr>
              <w:spacing w:after="0" w:line="240" w:lineRule="auto"/>
              <w:rPr>
                <w:rFonts w:ascii="Arial" w:hAnsi="Arial" w:cs="Arial"/>
                <w:sz w:val="20"/>
                <w:szCs w:val="20"/>
              </w:rPr>
            </w:pPr>
          </w:p>
          <w:p w14:paraId="478C917D" w14:textId="77777777" w:rsidR="00D22AB9" w:rsidRPr="00C9572B" w:rsidRDefault="00D22AB9" w:rsidP="00DC3387">
            <w:pPr>
              <w:pStyle w:val="WABody6above"/>
              <w:tabs>
                <w:tab w:val="left" w:pos="4518"/>
                <w:tab w:val="left" w:pos="9360"/>
              </w:tabs>
              <w:rPr>
                <w:sz w:val="20"/>
                <w:szCs w:val="20"/>
              </w:rPr>
            </w:pPr>
            <w:r w:rsidRPr="00C9572B">
              <w:rPr>
                <w:b/>
                <w:sz w:val="20"/>
                <w:szCs w:val="20"/>
              </w:rPr>
              <w:fldChar w:fldCharType="begin">
                <w:ffData>
                  <w:name w:val=""/>
                  <w:enabled/>
                  <w:calcOnExit w:val="0"/>
                  <w:checkBox>
                    <w:sizeAuto/>
                    <w:default w:val="1"/>
                    <w:checked w:val="0"/>
                  </w:checkBox>
                </w:ffData>
              </w:fldChar>
            </w:r>
            <w:r w:rsidRPr="00C9572B">
              <w:rPr>
                <w:b/>
                <w:sz w:val="20"/>
                <w:szCs w:val="20"/>
              </w:rPr>
              <w:instrText xml:space="preserve"> FORMCHECKBOX </w:instrText>
            </w:r>
            <w:r w:rsidR="00F17F6A">
              <w:rPr>
                <w:b/>
                <w:sz w:val="20"/>
                <w:szCs w:val="20"/>
              </w:rPr>
            </w:r>
            <w:r w:rsidR="00F17F6A">
              <w:rPr>
                <w:b/>
                <w:sz w:val="20"/>
                <w:szCs w:val="20"/>
              </w:rPr>
              <w:fldChar w:fldCharType="separate"/>
            </w:r>
            <w:r w:rsidRPr="00C9572B">
              <w:rPr>
                <w:b/>
                <w:sz w:val="20"/>
                <w:szCs w:val="20"/>
              </w:rPr>
              <w:fldChar w:fldCharType="end"/>
            </w:r>
            <w:r w:rsidRPr="00C9572B">
              <w:rPr>
                <w:b/>
                <w:sz w:val="20"/>
                <w:szCs w:val="20"/>
              </w:rPr>
              <w:tab/>
              <w:t xml:space="preserve">Genetic Testing – </w:t>
            </w:r>
            <w:r w:rsidRPr="00C9572B">
              <w:rPr>
                <w:sz w:val="20"/>
                <w:szCs w:val="20"/>
              </w:rPr>
              <w:t xml:space="preserve">Genetic testing was done for </w:t>
            </w:r>
            <w:r w:rsidRPr="00C9572B">
              <w:rPr>
                <w:i/>
                <w:sz w:val="20"/>
                <w:szCs w:val="20"/>
              </w:rPr>
              <w:t>(name):</w:t>
            </w:r>
            <w:r w:rsidRPr="00C9572B">
              <w:rPr>
                <w:sz w:val="20"/>
                <w:szCs w:val="20"/>
              </w:rPr>
              <w:t xml:space="preserve"> </w:t>
            </w:r>
            <w:r w:rsidRPr="00C9572B">
              <w:rPr>
                <w:sz w:val="20"/>
                <w:szCs w:val="20"/>
                <w:u w:val="single"/>
              </w:rPr>
              <w:tab/>
            </w:r>
            <w:r w:rsidR="00DC3387" w:rsidRPr="00C9572B">
              <w:rPr>
                <w:sz w:val="20"/>
                <w:szCs w:val="20"/>
              </w:rPr>
              <w:t xml:space="preserve">. </w:t>
            </w:r>
            <w:r w:rsidRPr="00C9572B">
              <w:rPr>
                <w:sz w:val="20"/>
                <w:szCs w:val="20"/>
              </w:rPr>
              <w:t xml:space="preserve">The test results </w:t>
            </w:r>
            <w:r w:rsidRPr="00C9572B">
              <w:rPr>
                <w:i/>
                <w:sz w:val="20"/>
                <w:szCs w:val="20"/>
              </w:rPr>
              <w:t xml:space="preserve">(check one): </w:t>
            </w:r>
            <w:r w:rsidRPr="00C9572B">
              <w:rPr>
                <w:sz w:val="20"/>
                <w:szCs w:val="20"/>
              </w:rPr>
              <w:t xml:space="preserve"> </w:t>
            </w:r>
          </w:p>
          <w:p w14:paraId="76B63FD9" w14:textId="77777777" w:rsidR="00DC3387" w:rsidRPr="00C9572B" w:rsidRDefault="00DC3387" w:rsidP="00DC3387">
            <w:pPr>
              <w:pStyle w:val="WABody6above"/>
              <w:tabs>
                <w:tab w:val="left" w:pos="4518"/>
                <w:tab w:val="left" w:pos="9360"/>
              </w:tabs>
              <w:spacing w:before="0"/>
              <w:ind w:left="1267"/>
              <w:rPr>
                <w:sz w:val="20"/>
                <w:szCs w:val="20"/>
              </w:rPr>
            </w:pPr>
            <w:r w:rsidRPr="00C9572B">
              <w:rPr>
                <w:sz w:val="20"/>
                <w:szCs w:val="20"/>
              </w:rPr>
              <w:t>…</w:t>
            </w:r>
          </w:p>
          <w:p w14:paraId="48BC670F" w14:textId="77777777" w:rsidR="00D22AB9" w:rsidRPr="00C9572B" w:rsidRDefault="00D22AB9" w:rsidP="00D22AB9">
            <w:pPr>
              <w:tabs>
                <w:tab w:val="left" w:pos="5571"/>
              </w:tabs>
              <w:spacing w:after="0" w:line="240" w:lineRule="auto"/>
              <w:rPr>
                <w:rFonts w:ascii="Arial" w:hAnsi="Arial" w:cs="Arial"/>
                <w:sz w:val="20"/>
                <w:szCs w:val="20"/>
              </w:rPr>
            </w:pPr>
          </w:p>
          <w:p w14:paraId="7ECA94C5" w14:textId="77777777" w:rsidR="00065EA8" w:rsidRPr="00C9572B" w:rsidRDefault="00D22AB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below the check box for “</w:t>
            </w:r>
            <w:r w:rsidRPr="00C9572B">
              <w:rPr>
                <w:rFonts w:ascii="Arial" w:eastAsia="Times New Roman" w:hAnsi="Arial" w:cs="Arial"/>
                <w:b/>
                <w:sz w:val="20"/>
                <w:szCs w:val="20"/>
              </w:rPr>
              <w:t>Genetic Testing Not Necessary</w:t>
            </w:r>
            <w:r w:rsidRPr="00C9572B">
              <w:rPr>
                <w:rFonts w:ascii="Arial" w:eastAsia="Times New Roman" w:hAnsi="Arial" w:cs="Arial"/>
                <w:sz w:val="20"/>
                <w:szCs w:val="20"/>
              </w:rPr>
              <w:t>,” add the following as the first sub-check box option:</w:t>
            </w:r>
          </w:p>
          <w:p w14:paraId="3CBA401A" w14:textId="77777777" w:rsidR="00D22AB9" w:rsidRPr="00C9572B" w:rsidRDefault="00D22AB9" w:rsidP="005C2CE4">
            <w:pPr>
              <w:spacing w:after="0" w:line="240" w:lineRule="auto"/>
              <w:rPr>
                <w:rFonts w:ascii="Arial" w:eastAsia="Times New Roman" w:hAnsi="Arial" w:cs="Arial"/>
                <w:sz w:val="20"/>
                <w:szCs w:val="20"/>
              </w:rPr>
            </w:pPr>
          </w:p>
          <w:p w14:paraId="503A0D12" w14:textId="77777777" w:rsidR="00D22AB9" w:rsidRPr="00C9572B" w:rsidRDefault="00D22AB9" w:rsidP="00D22AB9">
            <w:pPr>
              <w:tabs>
                <w:tab w:val="left" w:pos="870"/>
              </w:tabs>
              <w:spacing w:after="0" w:line="240" w:lineRule="auto"/>
              <w:ind w:left="870" w:hanging="36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Acknowledged parent (parent who signed an </w:t>
            </w:r>
            <w:r w:rsidRPr="00C9572B">
              <w:rPr>
                <w:rFonts w:ascii="Arial" w:hAnsi="Arial" w:cs="Arial"/>
                <w:i/>
                <w:sz w:val="20"/>
                <w:szCs w:val="20"/>
              </w:rPr>
              <w:t xml:space="preserve">Acknowledgment of Parentage </w:t>
            </w:r>
            <w:r w:rsidRPr="00C9572B">
              <w:rPr>
                <w:rFonts w:ascii="Arial" w:hAnsi="Arial" w:cs="Arial"/>
                <w:sz w:val="20"/>
                <w:szCs w:val="20"/>
              </w:rPr>
              <w:t>that was filed with the state registrar of vital statistics).</w:t>
            </w:r>
          </w:p>
          <w:p w14:paraId="5E144D65" w14:textId="77777777" w:rsidR="00D22AB9" w:rsidRPr="00C9572B" w:rsidRDefault="00D22AB9" w:rsidP="00D22AB9">
            <w:pPr>
              <w:spacing w:after="0" w:line="240" w:lineRule="auto"/>
              <w:rPr>
                <w:rFonts w:ascii="Arial" w:eastAsia="Times New Roman" w:hAnsi="Arial" w:cs="Arial"/>
                <w:sz w:val="20"/>
                <w:szCs w:val="20"/>
              </w:rPr>
            </w:pPr>
          </w:p>
          <w:p w14:paraId="4BE9FE12" w14:textId="77777777" w:rsidR="00D22AB9" w:rsidRPr="00C9572B" w:rsidRDefault="00D22AB9" w:rsidP="00D22AB9">
            <w:pPr>
              <w:spacing w:after="0" w:line="240" w:lineRule="auto"/>
              <w:rPr>
                <w:rFonts w:ascii="Arial" w:eastAsia="Times New Roman" w:hAnsi="Arial" w:cs="Arial"/>
                <w:sz w:val="20"/>
                <w:szCs w:val="20"/>
              </w:rPr>
            </w:pPr>
            <w:r w:rsidRPr="00C9572B">
              <w:rPr>
                <w:rFonts w:ascii="Arial" w:eastAsia="Times New Roman" w:hAnsi="Arial" w:cs="Arial"/>
                <w:sz w:val="20"/>
                <w:szCs w:val="20"/>
              </w:rPr>
              <w:t>Also in section 3, below the check box for “Genetic Testing Not Necessary,” change the last sub-check box option as follows:</w:t>
            </w:r>
          </w:p>
          <w:p w14:paraId="6AC4E555" w14:textId="77777777" w:rsidR="00D22AB9" w:rsidRPr="00C9572B" w:rsidRDefault="00D22AB9" w:rsidP="00D22AB9">
            <w:pPr>
              <w:spacing w:after="0" w:line="240" w:lineRule="auto"/>
              <w:rPr>
                <w:rFonts w:ascii="Arial" w:eastAsia="Times New Roman" w:hAnsi="Arial" w:cs="Arial"/>
                <w:sz w:val="20"/>
                <w:szCs w:val="20"/>
              </w:rPr>
            </w:pPr>
          </w:p>
          <w:p w14:paraId="1E9EE431" w14:textId="77777777" w:rsidR="00D22AB9" w:rsidRPr="00C9572B" w:rsidRDefault="00D22AB9" w:rsidP="00AF64A1">
            <w:pPr>
              <w:tabs>
                <w:tab w:val="left" w:pos="882"/>
                <w:tab w:val="left" w:pos="4704"/>
              </w:tabs>
              <w:spacing w:after="0" w:line="240" w:lineRule="auto"/>
              <w:ind w:left="870" w:hanging="36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Holding Out Presumption – </w:t>
            </w:r>
            <w:r w:rsidRPr="00C9572B">
              <w:rPr>
                <w:rFonts w:ascii="Arial" w:hAnsi="Arial" w:cs="Arial"/>
                <w:i/>
                <w:sz w:val="20"/>
                <w:szCs w:val="20"/>
              </w:rPr>
              <w:t>(Name):</w:t>
            </w:r>
            <w:r w:rsidRPr="00C9572B">
              <w:rPr>
                <w:rFonts w:ascii="Arial" w:hAnsi="Arial" w:cs="Arial"/>
                <w:sz w:val="20"/>
                <w:szCs w:val="20"/>
              </w:rPr>
              <w:t xml:space="preserve"> </w:t>
            </w:r>
            <w:r w:rsidRPr="00C9572B">
              <w:rPr>
                <w:rFonts w:ascii="Arial" w:hAnsi="Arial" w:cs="Arial"/>
                <w:sz w:val="20"/>
                <w:szCs w:val="20"/>
                <w:u w:val="single"/>
              </w:rPr>
              <w:tab/>
            </w:r>
            <w:r w:rsidRPr="00C9572B">
              <w:rPr>
                <w:rFonts w:ascii="Arial" w:hAnsi="Arial" w:cs="Arial"/>
                <w:sz w:val="20"/>
                <w:szCs w:val="20"/>
              </w:rPr>
              <w:t xml:space="preserve"> is a presumed parent of </w:t>
            </w:r>
            <w:r w:rsidRPr="00C9572B">
              <w:rPr>
                <w:rFonts w:ascii="Arial" w:hAnsi="Arial" w:cs="Arial"/>
                <w:i/>
                <w:sz w:val="20"/>
                <w:szCs w:val="20"/>
              </w:rPr>
              <w:t>(child’s name):</w:t>
            </w:r>
            <w:r w:rsidRPr="00C9572B">
              <w:rPr>
                <w:rFonts w:ascii="Arial" w:hAnsi="Arial" w:cs="Arial"/>
                <w:sz w:val="20"/>
                <w:szCs w:val="20"/>
              </w:rPr>
              <w:t xml:space="preserve"> </w:t>
            </w:r>
            <w:r w:rsidRPr="00C9572B">
              <w:rPr>
                <w:rFonts w:ascii="Arial" w:hAnsi="Arial" w:cs="Arial"/>
                <w:sz w:val="20"/>
                <w:szCs w:val="20"/>
                <w:u w:val="single"/>
              </w:rPr>
              <w:tab/>
            </w:r>
            <w:r w:rsidRPr="00C9572B">
              <w:rPr>
                <w:rFonts w:ascii="Arial" w:hAnsi="Arial" w:cs="Arial"/>
                <w:sz w:val="20"/>
                <w:szCs w:val="20"/>
                <w:u w:val="single"/>
              </w:rPr>
              <w:tab/>
            </w:r>
            <w:r w:rsidRPr="00C9572B">
              <w:rPr>
                <w:rFonts w:ascii="Arial" w:hAnsi="Arial" w:cs="Arial"/>
                <w:sz w:val="20"/>
                <w:szCs w:val="20"/>
              </w:rPr>
              <w:t xml:space="preserve"> because s/he lived in the same </w:t>
            </w:r>
            <w:r w:rsidRPr="00C9572B">
              <w:rPr>
                <w:rFonts w:ascii="Arial" w:hAnsi="Arial" w:cs="Arial"/>
                <w:sz w:val="20"/>
                <w:szCs w:val="20"/>
                <w:u w:val="single"/>
              </w:rPr>
              <w:t>home as this child and openly held them out as his/her own child for the first 4 years of the child’s life.</w:t>
            </w:r>
          </w:p>
          <w:p w14:paraId="50A4FE72" w14:textId="77777777" w:rsidR="00D22AB9" w:rsidRPr="00C9572B" w:rsidRDefault="00D22AB9" w:rsidP="005C2CE4">
            <w:pPr>
              <w:spacing w:after="0" w:line="240" w:lineRule="auto"/>
              <w:rPr>
                <w:rFonts w:ascii="Arial" w:eastAsia="Times New Roman" w:hAnsi="Arial" w:cs="Arial"/>
                <w:sz w:val="20"/>
                <w:szCs w:val="20"/>
              </w:rPr>
            </w:pPr>
          </w:p>
          <w:p w14:paraId="64C242AA" w14:textId="77777777" w:rsidR="00D22AB9" w:rsidRPr="00C9572B" w:rsidRDefault="00D22AB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change the check box for “Child Support” to “Past Child Support.”</w:t>
            </w:r>
          </w:p>
          <w:p w14:paraId="0B845924" w14:textId="77777777" w:rsidR="00D22AB9" w:rsidRPr="00C9572B" w:rsidRDefault="00D22AB9" w:rsidP="005C2CE4">
            <w:pPr>
              <w:spacing w:after="0" w:line="240" w:lineRule="auto"/>
              <w:rPr>
                <w:rFonts w:ascii="Arial" w:eastAsia="Times New Roman" w:hAnsi="Arial" w:cs="Arial"/>
                <w:sz w:val="20"/>
                <w:szCs w:val="20"/>
              </w:rPr>
            </w:pPr>
          </w:p>
          <w:p w14:paraId="6F5C6456" w14:textId="77777777" w:rsidR="00D22AB9" w:rsidRPr="00C9572B" w:rsidRDefault="00D22AB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5, change the third check box option as follows:</w:t>
            </w:r>
          </w:p>
          <w:p w14:paraId="4682222A" w14:textId="77777777" w:rsidR="00D22AB9" w:rsidRPr="00C9572B" w:rsidRDefault="00D22AB9" w:rsidP="005C2CE4">
            <w:pPr>
              <w:spacing w:after="0" w:line="240" w:lineRule="auto"/>
              <w:rPr>
                <w:rFonts w:ascii="Arial" w:eastAsia="Times New Roman" w:hAnsi="Arial" w:cs="Arial"/>
                <w:sz w:val="20"/>
                <w:szCs w:val="20"/>
              </w:rPr>
            </w:pPr>
          </w:p>
          <w:p w14:paraId="096586E5" w14:textId="77777777" w:rsidR="00D22AB9" w:rsidRPr="00C9572B" w:rsidRDefault="00D22AB9" w:rsidP="00D22AB9">
            <w:pPr>
              <w:tabs>
                <w:tab w:val="left" w:pos="1230"/>
                <w:tab w:val="left" w:pos="4325"/>
              </w:tabs>
              <w:spacing w:after="0" w:line="240" w:lineRule="auto"/>
              <w:ind w:left="1140" w:hanging="420"/>
              <w:rPr>
                <w:rFonts w:ascii="Arial" w:hAnsi="Arial" w:cs="Arial"/>
                <w:sz w:val="20"/>
                <w:szCs w:val="20"/>
                <w:u w:val="single"/>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r>
            <w:r w:rsidRPr="00C9572B">
              <w:rPr>
                <w:rFonts w:ascii="Arial" w:hAnsi="Arial" w:cs="Arial"/>
                <w:i/>
                <w:sz w:val="20"/>
                <w:szCs w:val="20"/>
              </w:rPr>
              <w:t>Declaration/s</w:t>
            </w:r>
            <w:r w:rsidRPr="00C9572B">
              <w:rPr>
                <w:rFonts w:ascii="Arial" w:hAnsi="Arial" w:cs="Arial"/>
                <w:sz w:val="20"/>
                <w:szCs w:val="20"/>
              </w:rPr>
              <w:t xml:space="preserve"> </w:t>
            </w:r>
            <w:r w:rsidRPr="00C9572B">
              <w:rPr>
                <w:rFonts w:ascii="Arial" w:hAnsi="Arial" w:cs="Arial"/>
                <w:i/>
                <w:sz w:val="20"/>
                <w:szCs w:val="20"/>
              </w:rPr>
              <w:t xml:space="preserve">about </w:t>
            </w:r>
            <w:r w:rsidRPr="00C9572B">
              <w:rPr>
                <w:rFonts w:ascii="Arial" w:hAnsi="Arial" w:cs="Arial"/>
                <w:i/>
                <w:sz w:val="20"/>
                <w:szCs w:val="20"/>
                <w:u w:val="single"/>
              </w:rPr>
              <w:t>Genetic</w:t>
            </w:r>
            <w:r w:rsidRPr="00AF64A1">
              <w:rPr>
                <w:rFonts w:ascii="Arial" w:hAnsi="Arial" w:cs="Arial"/>
                <w:i/>
                <w:sz w:val="20"/>
                <w:szCs w:val="20"/>
              </w:rPr>
              <w:t xml:space="preserve"> </w:t>
            </w:r>
            <w:r w:rsidRPr="00C9572B">
              <w:rPr>
                <w:rFonts w:ascii="Arial" w:hAnsi="Arial" w:cs="Arial"/>
                <w:i/>
                <w:sz w:val="20"/>
                <w:szCs w:val="20"/>
              </w:rPr>
              <w:t>Parentage</w:t>
            </w:r>
            <w:r w:rsidRPr="00C9572B">
              <w:rPr>
                <w:rFonts w:ascii="Arial" w:hAnsi="Arial" w:cs="Arial"/>
                <w:sz w:val="20"/>
                <w:szCs w:val="20"/>
              </w:rPr>
              <w:t xml:space="preserve"> filed by </w:t>
            </w:r>
            <w:r w:rsidRPr="00C9572B">
              <w:rPr>
                <w:rFonts w:ascii="Arial" w:hAnsi="Arial" w:cs="Arial"/>
                <w:i/>
                <w:sz w:val="20"/>
                <w:szCs w:val="20"/>
              </w:rPr>
              <w:t>(name/s):</w:t>
            </w:r>
            <w:r w:rsidRPr="00C9572B">
              <w:rPr>
                <w:rFonts w:ascii="Arial" w:hAnsi="Arial" w:cs="Arial"/>
                <w:sz w:val="20"/>
                <w:szCs w:val="20"/>
              </w:rPr>
              <w:t xml:space="preserve"> </w:t>
            </w:r>
            <w:r w:rsidRPr="00C9572B">
              <w:rPr>
                <w:rFonts w:ascii="Arial" w:hAnsi="Arial" w:cs="Arial"/>
                <w:sz w:val="20"/>
                <w:szCs w:val="20"/>
                <w:u w:val="single"/>
              </w:rPr>
              <w:tab/>
            </w:r>
          </w:p>
          <w:p w14:paraId="16F4A64F" w14:textId="77777777" w:rsidR="00D22AB9" w:rsidRPr="00C9572B" w:rsidRDefault="00D22AB9" w:rsidP="00D22AB9">
            <w:pPr>
              <w:tabs>
                <w:tab w:val="left" w:pos="1230"/>
                <w:tab w:val="left" w:pos="4325"/>
              </w:tabs>
              <w:spacing w:after="0" w:line="240" w:lineRule="auto"/>
              <w:ind w:left="420" w:hanging="420"/>
              <w:rPr>
                <w:rFonts w:ascii="Arial" w:hAnsi="Arial" w:cs="Arial"/>
                <w:sz w:val="20"/>
                <w:szCs w:val="20"/>
                <w:u w:val="single"/>
              </w:rPr>
            </w:pPr>
          </w:p>
          <w:p w14:paraId="429CD122" w14:textId="77777777" w:rsidR="00D22AB9" w:rsidRPr="00C9572B" w:rsidRDefault="00D22AB9" w:rsidP="00D22AB9">
            <w:pPr>
              <w:tabs>
                <w:tab w:val="left" w:pos="1230"/>
                <w:tab w:val="left" w:pos="4325"/>
              </w:tabs>
              <w:spacing w:after="0" w:line="240" w:lineRule="auto"/>
              <w:rPr>
                <w:rFonts w:ascii="Arial" w:hAnsi="Arial" w:cs="Arial"/>
                <w:sz w:val="20"/>
                <w:szCs w:val="20"/>
              </w:rPr>
            </w:pPr>
            <w:r w:rsidRPr="00C9572B">
              <w:rPr>
                <w:rFonts w:ascii="Arial" w:hAnsi="Arial" w:cs="Arial"/>
                <w:sz w:val="20"/>
                <w:szCs w:val="20"/>
              </w:rPr>
              <w:t xml:space="preserve">Also in section 5, insert the following as the </w:t>
            </w:r>
            <w:r w:rsidR="00DC3387" w:rsidRPr="00C9572B">
              <w:rPr>
                <w:rFonts w:ascii="Arial" w:hAnsi="Arial" w:cs="Arial"/>
                <w:sz w:val="20"/>
                <w:szCs w:val="20"/>
              </w:rPr>
              <w:t>seventh</w:t>
            </w:r>
            <w:r w:rsidRPr="00C9572B">
              <w:rPr>
                <w:rFonts w:ascii="Arial" w:hAnsi="Arial" w:cs="Arial"/>
                <w:sz w:val="20"/>
                <w:szCs w:val="20"/>
              </w:rPr>
              <w:t xml:space="preserve"> check box option:</w:t>
            </w:r>
          </w:p>
          <w:p w14:paraId="150FD42E" w14:textId="77777777" w:rsidR="00D22AB9" w:rsidRPr="00C9572B" w:rsidRDefault="00D22AB9" w:rsidP="00D22AB9">
            <w:pPr>
              <w:tabs>
                <w:tab w:val="left" w:pos="1230"/>
                <w:tab w:val="left" w:pos="4325"/>
              </w:tabs>
              <w:spacing w:after="0" w:line="240" w:lineRule="auto"/>
              <w:rPr>
                <w:rFonts w:ascii="Arial" w:hAnsi="Arial" w:cs="Arial"/>
                <w:sz w:val="20"/>
                <w:szCs w:val="20"/>
              </w:rPr>
            </w:pPr>
          </w:p>
          <w:p w14:paraId="1B4B9F7C" w14:textId="77777777" w:rsidR="00D22AB9" w:rsidRPr="00C9572B" w:rsidRDefault="00D22AB9" w:rsidP="00D22AB9">
            <w:pPr>
              <w:tabs>
                <w:tab w:val="left" w:pos="1230"/>
                <w:tab w:val="left" w:pos="5730"/>
              </w:tabs>
              <w:spacing w:after="0" w:line="240" w:lineRule="auto"/>
              <w:ind w:left="1140" w:hanging="420"/>
              <w:rPr>
                <w:rFonts w:ascii="Arial"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r>
            <w:r w:rsidRPr="00C9572B">
              <w:rPr>
                <w:rFonts w:ascii="Arial" w:hAnsi="Arial" w:cs="Arial"/>
                <w:i/>
                <w:sz w:val="20"/>
                <w:szCs w:val="20"/>
              </w:rPr>
              <w:t>Financial Declaration</w:t>
            </w:r>
            <w:r w:rsidRPr="00C9572B">
              <w:rPr>
                <w:rFonts w:ascii="Arial" w:hAnsi="Arial" w:cs="Arial"/>
                <w:sz w:val="20"/>
                <w:szCs w:val="20"/>
              </w:rPr>
              <w:t xml:space="preserve"> of</w:t>
            </w:r>
            <w:r w:rsidRPr="00C9572B">
              <w:rPr>
                <w:rFonts w:ascii="Arial" w:hAnsi="Arial" w:cs="Arial"/>
                <w:i/>
                <w:sz w:val="20"/>
                <w:szCs w:val="20"/>
              </w:rPr>
              <w:t xml:space="preserve"> (name):</w:t>
            </w:r>
            <w:r w:rsidRPr="00C9572B">
              <w:rPr>
                <w:rFonts w:ascii="Arial" w:hAnsi="Arial" w:cs="Arial"/>
                <w:sz w:val="20"/>
                <w:szCs w:val="20"/>
              </w:rPr>
              <w:t xml:space="preserve"> </w:t>
            </w:r>
            <w:r w:rsidRPr="00C9572B">
              <w:rPr>
                <w:rFonts w:ascii="Arial" w:hAnsi="Arial" w:cs="Arial"/>
                <w:sz w:val="20"/>
                <w:szCs w:val="20"/>
                <w:u w:val="single"/>
              </w:rPr>
              <w:tab/>
            </w:r>
          </w:p>
          <w:p w14:paraId="3F32296B" w14:textId="77777777" w:rsidR="00D22AB9" w:rsidRPr="00C9572B" w:rsidRDefault="00D22AB9" w:rsidP="00D22AB9">
            <w:pPr>
              <w:tabs>
                <w:tab w:val="left" w:pos="1230"/>
                <w:tab w:val="left" w:pos="4325"/>
              </w:tabs>
              <w:spacing w:after="0" w:line="240" w:lineRule="auto"/>
              <w:rPr>
                <w:rFonts w:ascii="Arial" w:eastAsia="Times New Roman" w:hAnsi="Arial" w:cs="Arial"/>
                <w:sz w:val="20"/>
                <w:szCs w:val="20"/>
              </w:rPr>
            </w:pPr>
          </w:p>
        </w:tc>
        <w:tc>
          <w:tcPr>
            <w:tcW w:w="1083" w:type="dxa"/>
            <w:shd w:val="clear" w:color="auto" w:fill="auto"/>
          </w:tcPr>
          <w:p w14:paraId="026BD1C1" w14:textId="77777777" w:rsidR="00C85744" w:rsidRPr="00C9572B" w:rsidRDefault="00B34001"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7B9DA40A" w14:textId="77777777" w:rsidTr="00287554">
        <w:tc>
          <w:tcPr>
            <w:tcW w:w="1964" w:type="dxa"/>
            <w:shd w:val="clear" w:color="auto" w:fill="auto"/>
            <w:hideMark/>
          </w:tcPr>
          <w:p w14:paraId="168B2620"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314</w:t>
            </w:r>
          </w:p>
        </w:tc>
        <w:tc>
          <w:tcPr>
            <w:tcW w:w="6393" w:type="dxa"/>
            <w:shd w:val="clear" w:color="auto" w:fill="auto"/>
            <w:hideMark/>
          </w:tcPr>
          <w:p w14:paraId="73426453"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Summary Judgment Order (Parentage)   [  ] On some issues   </w:t>
            </w:r>
            <w:r w:rsidRPr="00C9572B">
              <w:rPr>
                <w:rFonts w:ascii="Arial" w:eastAsia="Times New Roman" w:hAnsi="Arial" w:cs="Arial"/>
                <w:sz w:val="20"/>
                <w:szCs w:val="20"/>
              </w:rPr>
              <w:br/>
              <w:t>[  ] On all issues</w:t>
            </w:r>
          </w:p>
          <w:p w14:paraId="550FC806" w14:textId="77777777" w:rsidR="00B34001" w:rsidRPr="00C9572B" w:rsidRDefault="00B34001" w:rsidP="005C2CE4">
            <w:pPr>
              <w:spacing w:after="0" w:line="240" w:lineRule="auto"/>
              <w:rPr>
                <w:rFonts w:ascii="Arial" w:eastAsia="Times New Roman" w:hAnsi="Arial" w:cs="Arial"/>
                <w:sz w:val="20"/>
                <w:szCs w:val="20"/>
              </w:rPr>
            </w:pPr>
          </w:p>
          <w:p w14:paraId="59798264" w14:textId="77777777" w:rsidR="00B34001" w:rsidRPr="00C9572B" w:rsidRDefault="0035539F"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left side of the caption, delete:</w:t>
            </w:r>
          </w:p>
          <w:p w14:paraId="258C2BF8" w14:textId="77777777" w:rsidR="0035539F" w:rsidRPr="00C9572B" w:rsidRDefault="0035539F" w:rsidP="005C2CE4">
            <w:pPr>
              <w:spacing w:after="0" w:line="240" w:lineRule="auto"/>
              <w:rPr>
                <w:rFonts w:ascii="Arial" w:eastAsia="Times New Roman" w:hAnsi="Arial" w:cs="Arial"/>
                <w:sz w:val="20"/>
                <w:szCs w:val="20"/>
              </w:rPr>
            </w:pPr>
          </w:p>
          <w:p w14:paraId="0D7F8351" w14:textId="77777777" w:rsidR="0035539F" w:rsidRPr="00C9572B" w:rsidRDefault="0035539F" w:rsidP="0035539F">
            <w:pPr>
              <w:spacing w:after="0" w:line="240" w:lineRule="auto"/>
              <w:ind w:left="720"/>
              <w:rPr>
                <w:rFonts w:ascii="Arial" w:hAnsi="Arial" w:cs="Arial"/>
                <w:strike/>
                <w:sz w:val="20"/>
                <w:szCs w:val="20"/>
              </w:rPr>
            </w:pPr>
            <w:r w:rsidRPr="00C9572B">
              <w:rPr>
                <w:rFonts w:ascii="Arial" w:hAnsi="Arial" w:cs="Arial"/>
                <w:strike/>
                <w:sz w:val="20"/>
                <w:szCs w:val="20"/>
              </w:rPr>
              <w:t xml:space="preserve">Children over age 2: </w:t>
            </w:r>
          </w:p>
          <w:p w14:paraId="6FDD7312" w14:textId="77777777" w:rsidR="0035539F" w:rsidRPr="00C9572B" w:rsidRDefault="0035539F" w:rsidP="0035539F">
            <w:pPr>
              <w:tabs>
                <w:tab w:val="left" w:pos="4011"/>
              </w:tabs>
              <w:spacing w:after="0" w:line="240" w:lineRule="auto"/>
              <w:ind w:left="720"/>
              <w:rPr>
                <w:rFonts w:ascii="Arial" w:hAnsi="Arial" w:cs="Arial"/>
                <w:strike/>
                <w:sz w:val="20"/>
                <w:szCs w:val="20"/>
              </w:rPr>
            </w:pPr>
            <w:r w:rsidRPr="00C9572B">
              <w:rPr>
                <w:rFonts w:ascii="Arial" w:hAnsi="Arial" w:cs="Arial"/>
                <w:strike/>
                <w:sz w:val="20"/>
                <w:szCs w:val="20"/>
                <w:u w:val="single"/>
              </w:rPr>
              <w:tab/>
            </w:r>
          </w:p>
          <w:p w14:paraId="1D945FAB" w14:textId="77777777" w:rsidR="0035539F" w:rsidRPr="00C9572B" w:rsidRDefault="0035539F" w:rsidP="0035539F">
            <w:pPr>
              <w:tabs>
                <w:tab w:val="left" w:pos="4011"/>
              </w:tabs>
              <w:spacing w:after="0" w:line="240" w:lineRule="auto"/>
              <w:rPr>
                <w:rFonts w:ascii="Arial" w:eastAsia="Times New Roman" w:hAnsi="Arial" w:cs="Arial"/>
                <w:sz w:val="20"/>
                <w:szCs w:val="20"/>
              </w:rPr>
            </w:pPr>
          </w:p>
          <w:p w14:paraId="6026ECC6" w14:textId="77777777" w:rsidR="0035539F" w:rsidRPr="00C9572B" w:rsidRDefault="0035539F"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1, </w:t>
            </w:r>
            <w:r w:rsidR="00DC3387" w:rsidRPr="00C9572B">
              <w:rPr>
                <w:rFonts w:ascii="Arial" w:eastAsia="Times New Roman" w:hAnsi="Arial" w:cs="Arial"/>
                <w:b/>
                <w:sz w:val="20"/>
                <w:szCs w:val="20"/>
              </w:rPr>
              <w:t>Money Judgment Summary</w:t>
            </w:r>
            <w:r w:rsidR="00DC3387" w:rsidRPr="00C9572B">
              <w:rPr>
                <w:rFonts w:ascii="Arial" w:eastAsia="Times New Roman" w:hAnsi="Arial" w:cs="Arial"/>
                <w:sz w:val="20"/>
                <w:szCs w:val="20"/>
              </w:rPr>
              <w:t xml:space="preserve">, in the </w:t>
            </w:r>
            <w:r w:rsidRPr="00C9572B">
              <w:rPr>
                <w:rFonts w:ascii="Arial" w:eastAsia="Times New Roman" w:hAnsi="Arial" w:cs="Arial"/>
                <w:sz w:val="20"/>
                <w:szCs w:val="20"/>
              </w:rPr>
              <w:t xml:space="preserve">second check box </w:t>
            </w:r>
            <w:r w:rsidR="00DC3387" w:rsidRPr="00C9572B">
              <w:rPr>
                <w:rFonts w:ascii="Arial" w:eastAsia="Times New Roman" w:hAnsi="Arial" w:cs="Arial"/>
                <w:sz w:val="20"/>
                <w:szCs w:val="20"/>
              </w:rPr>
              <w:t xml:space="preserve"> text above the table</w:t>
            </w:r>
            <w:r w:rsidRPr="00C9572B">
              <w:rPr>
                <w:rFonts w:ascii="Arial" w:eastAsia="Times New Roman" w:hAnsi="Arial" w:cs="Arial"/>
                <w:sz w:val="20"/>
                <w:szCs w:val="20"/>
              </w:rPr>
              <w:t xml:space="preserve">, change </w:t>
            </w:r>
            <w:r w:rsidR="00DC3387" w:rsidRPr="00C9572B">
              <w:rPr>
                <w:rFonts w:ascii="Arial" w:eastAsia="Times New Roman" w:hAnsi="Arial" w:cs="Arial"/>
                <w:sz w:val="20"/>
                <w:szCs w:val="20"/>
              </w:rPr>
              <w:t>the last sentence to</w:t>
            </w:r>
            <w:r w:rsidRPr="00C9572B">
              <w:rPr>
                <w:rFonts w:ascii="Arial" w:eastAsia="Times New Roman" w:hAnsi="Arial" w:cs="Arial"/>
                <w:sz w:val="20"/>
                <w:szCs w:val="20"/>
              </w:rPr>
              <w:t>:</w:t>
            </w:r>
          </w:p>
          <w:p w14:paraId="505656F9" w14:textId="77777777" w:rsidR="0035539F" w:rsidRPr="00C9572B" w:rsidRDefault="0035539F" w:rsidP="00DC3387">
            <w:pPr>
              <w:pStyle w:val="WABody6above"/>
              <w:ind w:right="-144"/>
              <w:rPr>
                <w:i/>
                <w:sz w:val="20"/>
                <w:szCs w:val="20"/>
              </w:rPr>
            </w:pPr>
            <w:r w:rsidRPr="00C9572B">
              <w:rPr>
                <w:i/>
                <w:sz w:val="20"/>
                <w:szCs w:val="20"/>
              </w:rPr>
              <w:t>Do not duplicate any judgments from earlier orders.</w:t>
            </w:r>
          </w:p>
          <w:p w14:paraId="1B536FA4" w14:textId="77777777" w:rsidR="00DC3387" w:rsidRPr="00C9572B" w:rsidRDefault="00DC3387" w:rsidP="0035539F">
            <w:pPr>
              <w:tabs>
                <w:tab w:val="left" w:pos="4011"/>
              </w:tabs>
              <w:spacing w:after="0" w:line="240" w:lineRule="auto"/>
              <w:rPr>
                <w:rFonts w:ascii="Arial" w:eastAsia="Times New Roman" w:hAnsi="Arial" w:cs="Arial"/>
                <w:sz w:val="20"/>
                <w:szCs w:val="20"/>
              </w:rPr>
            </w:pPr>
          </w:p>
          <w:p w14:paraId="6AEEB09B" w14:textId="77777777" w:rsidR="0035539F" w:rsidRPr="00C9572B" w:rsidRDefault="0035539F"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2, in the second check box option, change “Birth Mother” to “Birth Parent.” In the seventh check box option, change “</w:t>
            </w:r>
            <w:r w:rsidRPr="00C9572B">
              <w:rPr>
                <w:rFonts w:ascii="Arial" w:eastAsia="Times New Roman" w:hAnsi="Arial" w:cs="Arial"/>
                <w:i/>
                <w:sz w:val="20"/>
                <w:szCs w:val="20"/>
              </w:rPr>
              <w:t>children</w:t>
            </w:r>
            <w:r w:rsidRPr="00C9572B">
              <w:rPr>
                <w:rFonts w:ascii="Arial" w:eastAsia="Times New Roman" w:hAnsi="Arial" w:cs="Arial"/>
                <w:sz w:val="20"/>
                <w:szCs w:val="20"/>
              </w:rPr>
              <w:t>” to “</w:t>
            </w:r>
            <w:r w:rsidRPr="00C9572B">
              <w:rPr>
                <w:rFonts w:ascii="Arial" w:eastAsia="Times New Roman" w:hAnsi="Arial" w:cs="Arial"/>
                <w:i/>
                <w:sz w:val="20"/>
                <w:szCs w:val="20"/>
              </w:rPr>
              <w:t>child</w:t>
            </w:r>
            <w:r w:rsidRPr="00C9572B">
              <w:rPr>
                <w:rFonts w:ascii="Arial" w:eastAsia="Times New Roman" w:hAnsi="Arial" w:cs="Arial"/>
                <w:sz w:val="20"/>
                <w:szCs w:val="20"/>
              </w:rPr>
              <w:t>.”</w:t>
            </w:r>
          </w:p>
          <w:p w14:paraId="61FA15D4" w14:textId="77777777" w:rsidR="0035539F" w:rsidRPr="00C9572B" w:rsidRDefault="0035539F" w:rsidP="0035539F">
            <w:pPr>
              <w:tabs>
                <w:tab w:val="left" w:pos="4011"/>
              </w:tabs>
              <w:spacing w:after="0" w:line="240" w:lineRule="auto"/>
              <w:rPr>
                <w:rFonts w:ascii="Arial" w:eastAsia="Times New Roman" w:hAnsi="Arial" w:cs="Arial"/>
                <w:sz w:val="20"/>
                <w:szCs w:val="20"/>
              </w:rPr>
            </w:pPr>
          </w:p>
          <w:p w14:paraId="52245908" w14:textId="77777777" w:rsidR="0035539F" w:rsidRPr="00C9572B" w:rsidRDefault="0035539F"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in the third check box option, change “Parentage” to “Genetic Parentage.”  Add the following as the seventh check box option:</w:t>
            </w:r>
          </w:p>
          <w:p w14:paraId="57785AC7" w14:textId="77777777" w:rsidR="0035539F" w:rsidRPr="00C9572B" w:rsidRDefault="0035539F" w:rsidP="0035539F">
            <w:pPr>
              <w:tabs>
                <w:tab w:val="left" w:pos="4011"/>
              </w:tabs>
              <w:spacing w:after="0" w:line="240" w:lineRule="auto"/>
              <w:rPr>
                <w:rFonts w:ascii="Arial" w:eastAsia="Times New Roman" w:hAnsi="Arial" w:cs="Arial"/>
                <w:sz w:val="20"/>
                <w:szCs w:val="20"/>
                <w:u w:val="single"/>
              </w:rPr>
            </w:pPr>
          </w:p>
          <w:p w14:paraId="3F3F5A16" w14:textId="09FA692D" w:rsidR="0035539F" w:rsidRPr="00C9572B" w:rsidRDefault="0035539F" w:rsidP="0035539F">
            <w:pPr>
              <w:tabs>
                <w:tab w:val="left" w:pos="870"/>
                <w:tab w:val="left" w:pos="5550"/>
              </w:tabs>
              <w:spacing w:after="0" w:line="240" w:lineRule="auto"/>
              <w:ind w:left="870" w:hanging="54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r>
            <w:r w:rsidRPr="00F17F6A">
              <w:rPr>
                <w:rFonts w:ascii="Arial" w:hAnsi="Arial" w:cs="Arial"/>
                <w:i/>
                <w:sz w:val="20"/>
                <w:szCs w:val="20"/>
              </w:rPr>
              <w:t>Financial Declaration</w:t>
            </w:r>
            <w:r w:rsidRPr="00C9572B">
              <w:rPr>
                <w:rFonts w:ascii="Arial" w:hAnsi="Arial" w:cs="Arial"/>
                <w:sz w:val="20"/>
                <w:szCs w:val="20"/>
              </w:rPr>
              <w:t xml:space="preserve"> of</w:t>
            </w:r>
            <w:r w:rsidRPr="00C9572B">
              <w:rPr>
                <w:rFonts w:ascii="Arial" w:hAnsi="Arial" w:cs="Arial"/>
                <w:i/>
                <w:sz w:val="20"/>
                <w:szCs w:val="20"/>
              </w:rPr>
              <w:t xml:space="preserve"> (name):</w:t>
            </w:r>
            <w:r w:rsidRPr="00C9572B">
              <w:rPr>
                <w:rFonts w:ascii="Arial" w:hAnsi="Arial" w:cs="Arial"/>
                <w:sz w:val="20"/>
                <w:szCs w:val="20"/>
              </w:rPr>
              <w:t xml:space="preserve"> </w:t>
            </w:r>
            <w:r w:rsidR="00DC3387" w:rsidRPr="00C9572B">
              <w:rPr>
                <w:rFonts w:ascii="Arial" w:hAnsi="Arial" w:cs="Arial"/>
                <w:sz w:val="20"/>
                <w:szCs w:val="20"/>
                <w:u w:val="single"/>
              </w:rPr>
              <w:tab/>
            </w:r>
          </w:p>
          <w:p w14:paraId="7C6FD701" w14:textId="77777777" w:rsidR="0035539F" w:rsidRPr="00C9572B" w:rsidRDefault="0035539F" w:rsidP="0035539F">
            <w:pPr>
              <w:tabs>
                <w:tab w:val="left" w:pos="4011"/>
              </w:tabs>
              <w:spacing w:after="0" w:line="240" w:lineRule="auto"/>
              <w:rPr>
                <w:rFonts w:ascii="Arial" w:eastAsia="Times New Roman" w:hAnsi="Arial" w:cs="Arial"/>
                <w:sz w:val="20"/>
                <w:szCs w:val="20"/>
              </w:rPr>
            </w:pPr>
          </w:p>
          <w:p w14:paraId="69983979" w14:textId="77777777" w:rsidR="00200B4A" w:rsidRPr="00C9572B" w:rsidRDefault="00200B4A"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make the following changes to the check box options:</w:t>
            </w:r>
          </w:p>
          <w:p w14:paraId="0FE1B765"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61454866" w14:textId="77777777" w:rsidR="00200B4A" w:rsidRPr="00C9572B" w:rsidRDefault="00200B4A" w:rsidP="00200B4A">
            <w:pPr>
              <w:pStyle w:val="WABody4AboveIndented"/>
              <w:tabs>
                <w:tab w:val="clear" w:pos="1260"/>
                <w:tab w:val="clear" w:pos="5400"/>
              </w:tabs>
              <w:ind w:left="90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parentage of the child</w:t>
            </w:r>
            <w:r w:rsidRPr="00C9572B">
              <w:rPr>
                <w:strike/>
                <w:sz w:val="20"/>
                <w:szCs w:val="20"/>
              </w:rPr>
              <w:t>ren</w:t>
            </w:r>
            <w:r w:rsidRPr="00C9572B">
              <w:rPr>
                <w:sz w:val="20"/>
                <w:szCs w:val="20"/>
              </w:rPr>
              <w:t xml:space="preserve"> </w:t>
            </w:r>
          </w:p>
          <w:p w14:paraId="39F75F6D" w14:textId="77777777" w:rsidR="00200B4A" w:rsidRPr="00C9572B" w:rsidRDefault="00200B4A" w:rsidP="00200B4A">
            <w:pPr>
              <w:pStyle w:val="WABody4AboveIndented"/>
              <w:tabs>
                <w:tab w:val="clear" w:pos="1260"/>
                <w:tab w:val="clear" w:pos="5400"/>
              </w:tabs>
              <w:ind w:left="90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current child support</w:t>
            </w:r>
          </w:p>
          <w:p w14:paraId="6214A16D" w14:textId="66A1A642" w:rsidR="00200B4A" w:rsidRPr="00C9572B" w:rsidRDefault="00200B4A" w:rsidP="00200B4A">
            <w:pPr>
              <w:pStyle w:val="WABody4AboveIndented"/>
              <w:tabs>
                <w:tab w:val="clear" w:pos="1260"/>
                <w:tab w:val="clear" w:pos="5400"/>
              </w:tabs>
              <w:ind w:left="90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r>
            <w:r w:rsidRPr="00C9572B">
              <w:rPr>
                <w:strike/>
                <w:sz w:val="20"/>
                <w:szCs w:val="20"/>
              </w:rPr>
              <w:t xml:space="preserve">back </w:t>
            </w:r>
            <w:r w:rsidRPr="00C9572B">
              <w:rPr>
                <w:sz w:val="20"/>
                <w:szCs w:val="20"/>
                <w:u w:val="single"/>
              </w:rPr>
              <w:t>past</w:t>
            </w:r>
            <w:r w:rsidRPr="00C9572B">
              <w:rPr>
                <w:sz w:val="20"/>
                <w:szCs w:val="20"/>
              </w:rPr>
              <w:t xml:space="preserve"> child support</w:t>
            </w:r>
          </w:p>
          <w:p w14:paraId="4C81C1B7" w14:textId="77777777" w:rsidR="00200B4A" w:rsidRPr="00C9572B" w:rsidRDefault="00200B4A" w:rsidP="00200B4A">
            <w:pPr>
              <w:pStyle w:val="WABody4AboveIndented"/>
              <w:tabs>
                <w:tab w:val="clear" w:pos="1260"/>
                <w:tab w:val="clear" w:pos="5400"/>
              </w:tabs>
              <w:ind w:left="90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who the child</w:t>
            </w:r>
            <w:r w:rsidRPr="00C9572B">
              <w:rPr>
                <w:strike/>
                <w:sz w:val="20"/>
                <w:szCs w:val="20"/>
              </w:rPr>
              <w:t>ren</w:t>
            </w:r>
            <w:r w:rsidRPr="00C9572B">
              <w:rPr>
                <w:sz w:val="20"/>
                <w:szCs w:val="20"/>
              </w:rPr>
              <w:t xml:space="preserve"> live</w:t>
            </w:r>
            <w:r w:rsidRPr="00C9572B">
              <w:rPr>
                <w:sz w:val="20"/>
                <w:szCs w:val="20"/>
                <w:u w:val="single"/>
              </w:rPr>
              <w:t>s</w:t>
            </w:r>
            <w:r w:rsidRPr="00C9572B">
              <w:rPr>
                <w:sz w:val="20"/>
                <w:szCs w:val="20"/>
              </w:rPr>
              <w:t xml:space="preserve"> with most of the time </w:t>
            </w:r>
          </w:p>
          <w:p w14:paraId="28F171A2" w14:textId="77777777" w:rsidR="00200B4A" w:rsidRPr="00C9572B" w:rsidRDefault="00200B4A" w:rsidP="00200B4A">
            <w:pPr>
              <w:pStyle w:val="WABody4AboveIndented"/>
              <w:tabs>
                <w:tab w:val="clear" w:pos="1260"/>
                <w:tab w:val="clear" w:pos="5400"/>
              </w:tabs>
              <w:ind w:left="90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r>
            <w:r w:rsidRPr="00C9572B">
              <w:rPr>
                <w:i/>
                <w:sz w:val="20"/>
                <w:szCs w:val="20"/>
              </w:rPr>
              <w:t>Parenting Plan</w:t>
            </w:r>
            <w:r w:rsidRPr="00C9572B">
              <w:rPr>
                <w:sz w:val="20"/>
                <w:szCs w:val="20"/>
              </w:rPr>
              <w:t xml:space="preserve"> or </w:t>
            </w:r>
            <w:r w:rsidRPr="00C9572B">
              <w:rPr>
                <w:i/>
                <w:sz w:val="20"/>
                <w:szCs w:val="20"/>
              </w:rPr>
              <w:t>Residential Schedule</w:t>
            </w:r>
          </w:p>
          <w:p w14:paraId="51A119C2" w14:textId="77777777" w:rsidR="00200B4A" w:rsidRPr="00C9572B" w:rsidRDefault="00200B4A" w:rsidP="00200B4A">
            <w:pPr>
              <w:pStyle w:val="WABody4AboveIndented"/>
              <w:tabs>
                <w:tab w:val="clear" w:pos="1260"/>
                <w:tab w:val="clear" w:pos="5400"/>
              </w:tabs>
              <w:ind w:left="90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child</w:t>
            </w:r>
            <w:r w:rsidRPr="00C9572B">
              <w:rPr>
                <w:strike/>
                <w:sz w:val="20"/>
                <w:szCs w:val="20"/>
              </w:rPr>
              <w:t>ren</w:t>
            </w:r>
            <w:r w:rsidRPr="00C9572B">
              <w:rPr>
                <w:sz w:val="20"/>
                <w:szCs w:val="20"/>
              </w:rPr>
              <w:t>’s name change</w:t>
            </w:r>
          </w:p>
          <w:p w14:paraId="2C661360" w14:textId="77777777" w:rsidR="00200B4A" w:rsidRPr="00C9572B" w:rsidRDefault="00200B4A" w:rsidP="00200B4A">
            <w:pPr>
              <w:pStyle w:val="WABody4AboveIndented"/>
              <w:tabs>
                <w:tab w:val="clear" w:pos="1260"/>
                <w:tab w:val="clear" w:pos="5400"/>
              </w:tabs>
              <w:ind w:left="90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fees and costs</w:t>
            </w:r>
          </w:p>
          <w:p w14:paraId="630212EE" w14:textId="77777777" w:rsidR="00200B4A" w:rsidRPr="00C9572B" w:rsidRDefault="00200B4A" w:rsidP="00200B4A">
            <w:pPr>
              <w:pStyle w:val="WABody4AboveIndented"/>
              <w:tabs>
                <w:tab w:val="clear" w:pos="1260"/>
                <w:tab w:val="clear" w:pos="5400"/>
              </w:tabs>
              <w:ind w:left="907"/>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any </w:t>
            </w:r>
            <w:r w:rsidRPr="00C9572B">
              <w:rPr>
                <w:sz w:val="20"/>
                <w:szCs w:val="20"/>
                <w:u w:val="single"/>
              </w:rPr>
              <w:t xml:space="preserve">other </w:t>
            </w:r>
            <w:r w:rsidRPr="00C9572B">
              <w:rPr>
                <w:sz w:val="20"/>
                <w:szCs w:val="20"/>
              </w:rPr>
              <w:t xml:space="preserve">issue in the </w:t>
            </w:r>
            <w:r w:rsidRPr="00C9572B">
              <w:rPr>
                <w:i/>
                <w:sz w:val="20"/>
                <w:szCs w:val="20"/>
              </w:rPr>
              <w:t>Petition to Decide Parentage</w:t>
            </w:r>
          </w:p>
          <w:p w14:paraId="619D121F"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61CD0B0C" w14:textId="77777777" w:rsidR="00200B4A" w:rsidRPr="00C9572B" w:rsidRDefault="00200B4A"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5, </w:t>
            </w:r>
            <w:r w:rsidR="004F5ECF" w:rsidRPr="00C9572B">
              <w:rPr>
                <w:rFonts w:ascii="Arial" w:eastAsia="Times New Roman" w:hAnsi="Arial" w:cs="Arial"/>
                <w:b/>
                <w:sz w:val="20"/>
                <w:szCs w:val="20"/>
              </w:rPr>
              <w:t>Parentage</w:t>
            </w:r>
            <w:r w:rsidR="004F5ECF" w:rsidRPr="00C9572B">
              <w:rPr>
                <w:rFonts w:ascii="Arial" w:eastAsia="Times New Roman" w:hAnsi="Arial" w:cs="Arial"/>
                <w:sz w:val="20"/>
                <w:szCs w:val="20"/>
              </w:rPr>
              <w:t xml:space="preserve">, </w:t>
            </w:r>
            <w:r w:rsidRPr="00C9572B">
              <w:rPr>
                <w:rFonts w:ascii="Arial" w:eastAsia="Times New Roman" w:hAnsi="Arial" w:cs="Arial"/>
                <w:sz w:val="20"/>
                <w:szCs w:val="20"/>
              </w:rPr>
              <w:t>change the first three check box options as follows:</w:t>
            </w:r>
          </w:p>
          <w:p w14:paraId="122DB8C2"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7F15A571" w14:textId="77777777" w:rsidR="00200B4A" w:rsidRPr="00C9572B" w:rsidRDefault="00200B4A" w:rsidP="00AF64A1">
            <w:pPr>
              <w:tabs>
                <w:tab w:val="left" w:pos="918"/>
                <w:tab w:val="left" w:pos="4011"/>
                <w:tab w:val="left" w:pos="5141"/>
                <w:tab w:val="left" w:pos="5730"/>
              </w:tabs>
              <w:spacing w:after="0" w:line="240" w:lineRule="auto"/>
              <w:ind w:left="870" w:hanging="36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r>
            <w:r w:rsidRPr="00C9572B">
              <w:rPr>
                <w:rFonts w:ascii="Arial" w:hAnsi="Arial" w:cs="Arial"/>
                <w:b/>
                <w:sz w:val="20"/>
                <w:szCs w:val="20"/>
              </w:rPr>
              <w:t>Parent</w:t>
            </w:r>
            <w:r w:rsidRPr="00C9572B">
              <w:rPr>
                <w:rFonts w:ascii="Arial" w:hAnsi="Arial" w:cs="Arial"/>
                <w:sz w:val="20"/>
                <w:szCs w:val="20"/>
              </w:rPr>
              <w:t xml:space="preserve"> – </w:t>
            </w:r>
            <w:r w:rsidRPr="00C9572B">
              <w:rPr>
                <w:rFonts w:ascii="Arial" w:hAnsi="Arial" w:cs="Arial"/>
                <w:i/>
                <w:sz w:val="20"/>
                <w:szCs w:val="20"/>
              </w:rPr>
              <w:t>(full name):</w:t>
            </w:r>
            <w:r w:rsidRPr="00C9572B">
              <w:rPr>
                <w:rFonts w:ascii="Arial" w:hAnsi="Arial" w:cs="Arial"/>
                <w:sz w:val="20"/>
                <w:szCs w:val="20"/>
              </w:rPr>
              <w:t xml:space="preserve"> </w:t>
            </w:r>
            <w:r w:rsidRPr="00C9572B">
              <w:rPr>
                <w:rFonts w:ascii="Arial" w:hAnsi="Arial" w:cs="Arial"/>
                <w:sz w:val="20"/>
                <w:szCs w:val="20"/>
                <w:u w:val="single"/>
              </w:rPr>
              <w:tab/>
            </w:r>
            <w:r w:rsidRPr="00C9572B">
              <w:rPr>
                <w:rFonts w:ascii="Arial" w:hAnsi="Arial" w:cs="Arial"/>
                <w:sz w:val="20"/>
                <w:szCs w:val="20"/>
              </w:rPr>
              <w:t xml:space="preserve"> is a legal parent</w:t>
            </w:r>
            <w:r w:rsidRPr="00C9572B">
              <w:rPr>
                <w:rFonts w:ascii="Arial" w:hAnsi="Arial" w:cs="Arial"/>
                <w:i/>
                <w:sz w:val="20"/>
                <w:szCs w:val="20"/>
                <w:u w:val="single"/>
              </w:rPr>
              <w:t>, with all the rights and responsibilities of natural or adoptive parents,</w:t>
            </w:r>
            <w:r w:rsidRPr="00C9572B">
              <w:rPr>
                <w:rFonts w:ascii="Arial" w:hAnsi="Arial" w:cs="Arial"/>
                <w:sz w:val="20"/>
                <w:szCs w:val="20"/>
              </w:rPr>
              <w:t xml:space="preserve"> of </w:t>
            </w:r>
            <w:r w:rsidRPr="00C9572B">
              <w:rPr>
                <w:rFonts w:ascii="Arial" w:hAnsi="Arial" w:cs="Arial"/>
                <w:i/>
                <w:sz w:val="20"/>
                <w:szCs w:val="20"/>
              </w:rPr>
              <w:t>(child</w:t>
            </w:r>
            <w:r w:rsidRPr="00C9572B">
              <w:rPr>
                <w:rFonts w:ascii="Arial" w:hAnsi="Arial" w:cs="Arial"/>
                <w:i/>
                <w:strike/>
                <w:sz w:val="20"/>
                <w:szCs w:val="20"/>
              </w:rPr>
              <w:t>ren</w:t>
            </w:r>
            <w:r w:rsidRPr="00C9572B">
              <w:rPr>
                <w:rFonts w:ascii="Arial" w:hAnsi="Arial" w:cs="Arial"/>
                <w:i/>
                <w:sz w:val="20"/>
                <w:szCs w:val="20"/>
              </w:rPr>
              <w:t>’s current name</w:t>
            </w:r>
            <w:r w:rsidRPr="00C9572B">
              <w:rPr>
                <w:rFonts w:ascii="Arial" w:hAnsi="Arial" w:cs="Arial"/>
                <w:i/>
                <w:strike/>
                <w:sz w:val="20"/>
                <w:szCs w:val="20"/>
              </w:rPr>
              <w:t>s</w:t>
            </w:r>
            <w:r w:rsidRPr="00C9572B">
              <w:rPr>
                <w:rFonts w:ascii="Arial" w:hAnsi="Arial" w:cs="Arial"/>
                <w:i/>
                <w:sz w:val="20"/>
                <w:szCs w:val="20"/>
              </w:rPr>
              <w:t xml:space="preserve">): </w:t>
            </w:r>
            <w:r w:rsidRPr="00C9572B">
              <w:rPr>
                <w:rFonts w:ascii="Arial" w:hAnsi="Arial" w:cs="Arial"/>
                <w:sz w:val="20"/>
                <w:szCs w:val="20"/>
                <w:u w:val="single"/>
              </w:rPr>
              <w:tab/>
            </w:r>
            <w:r w:rsidRPr="00C9572B">
              <w:rPr>
                <w:rFonts w:ascii="Arial" w:hAnsi="Arial" w:cs="Arial"/>
                <w:sz w:val="20"/>
                <w:szCs w:val="20"/>
              </w:rPr>
              <w:t xml:space="preserve"> who </w:t>
            </w:r>
            <w:r w:rsidRPr="00C9572B">
              <w:rPr>
                <w:rFonts w:ascii="Arial" w:hAnsi="Arial" w:cs="Arial"/>
                <w:strike/>
                <w:sz w:val="20"/>
                <w:szCs w:val="20"/>
              </w:rPr>
              <w:t>were</w:t>
            </w:r>
            <w:r w:rsidR="004F5ECF" w:rsidRPr="00C9572B">
              <w:rPr>
                <w:rFonts w:ascii="Arial" w:hAnsi="Arial" w:cs="Arial"/>
                <w:sz w:val="20"/>
                <w:szCs w:val="20"/>
              </w:rPr>
              <w:t xml:space="preserve"> </w:t>
            </w:r>
            <w:r w:rsidR="004F5ECF" w:rsidRPr="00C9572B">
              <w:rPr>
                <w:rFonts w:ascii="Arial" w:hAnsi="Arial" w:cs="Arial"/>
                <w:sz w:val="20"/>
                <w:szCs w:val="20"/>
                <w:u w:val="single"/>
              </w:rPr>
              <w:t xml:space="preserve">was </w:t>
            </w:r>
            <w:r w:rsidRPr="00C9572B">
              <w:rPr>
                <w:rFonts w:ascii="Arial" w:hAnsi="Arial" w:cs="Arial"/>
                <w:sz w:val="20"/>
                <w:szCs w:val="20"/>
              </w:rPr>
              <w:t xml:space="preserve">born to </w:t>
            </w:r>
            <w:r w:rsidRPr="00C9572B">
              <w:rPr>
                <w:rFonts w:ascii="Arial" w:hAnsi="Arial" w:cs="Arial"/>
                <w:i/>
                <w:sz w:val="20"/>
                <w:szCs w:val="20"/>
              </w:rPr>
              <w:t>(</w:t>
            </w:r>
            <w:r w:rsidRPr="00C9572B">
              <w:rPr>
                <w:rFonts w:ascii="Arial" w:hAnsi="Arial" w:cs="Arial"/>
                <w:i/>
                <w:strike/>
                <w:sz w:val="20"/>
                <w:szCs w:val="20"/>
              </w:rPr>
              <w:t xml:space="preserve">mother’s </w:t>
            </w:r>
            <w:r w:rsidRPr="00C9572B">
              <w:rPr>
                <w:rFonts w:ascii="Arial" w:hAnsi="Arial" w:cs="Arial"/>
                <w:i/>
                <w:sz w:val="20"/>
                <w:szCs w:val="20"/>
                <w:u w:val="single"/>
              </w:rPr>
              <w:t>birth parent’s</w:t>
            </w:r>
            <w:r w:rsidRPr="00C9572B">
              <w:rPr>
                <w:rFonts w:ascii="Arial" w:hAnsi="Arial" w:cs="Arial"/>
                <w:i/>
                <w:sz w:val="20"/>
                <w:szCs w:val="20"/>
              </w:rPr>
              <w:t xml:space="preserve"> name):</w:t>
            </w:r>
            <w:r w:rsidRPr="00C9572B">
              <w:rPr>
                <w:rFonts w:ascii="Arial" w:hAnsi="Arial" w:cs="Arial"/>
                <w:sz w:val="20"/>
                <w:szCs w:val="20"/>
              </w:rPr>
              <w:t xml:space="preserve"> </w:t>
            </w:r>
            <w:r w:rsidRPr="00C9572B">
              <w:rPr>
                <w:rFonts w:ascii="Arial" w:hAnsi="Arial" w:cs="Arial"/>
                <w:sz w:val="20"/>
                <w:szCs w:val="20"/>
                <w:u w:val="single"/>
              </w:rPr>
              <w:tab/>
            </w:r>
            <w:r w:rsidR="00AF64A1">
              <w:rPr>
                <w:rFonts w:ascii="Arial" w:hAnsi="Arial" w:cs="Arial"/>
                <w:sz w:val="20"/>
                <w:szCs w:val="20"/>
                <w:u w:val="single"/>
              </w:rPr>
              <w:tab/>
            </w:r>
            <w:r w:rsidRPr="00C9572B">
              <w:rPr>
                <w:rFonts w:ascii="Arial" w:hAnsi="Arial" w:cs="Arial"/>
                <w:sz w:val="20"/>
                <w:szCs w:val="20"/>
              </w:rPr>
              <w:t>.</w:t>
            </w:r>
          </w:p>
          <w:p w14:paraId="7C78DE60"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43F812AB" w14:textId="77777777" w:rsidR="00200B4A" w:rsidRPr="00C9572B" w:rsidRDefault="00200B4A" w:rsidP="00200B4A">
            <w:pPr>
              <w:tabs>
                <w:tab w:val="left" w:pos="900"/>
                <w:tab w:val="left" w:pos="4011"/>
              </w:tabs>
              <w:spacing w:after="0" w:line="240" w:lineRule="auto"/>
              <w:ind w:left="870" w:hanging="360"/>
              <w:rPr>
                <w:rFonts w:ascii="Arial"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r>
            <w:r w:rsidRPr="00C9572B">
              <w:rPr>
                <w:rFonts w:ascii="Arial" w:hAnsi="Arial" w:cs="Arial"/>
                <w:b/>
                <w:sz w:val="20"/>
                <w:szCs w:val="20"/>
              </w:rPr>
              <w:t>Not</w:t>
            </w:r>
            <w:r w:rsidRPr="00C9572B">
              <w:rPr>
                <w:rFonts w:ascii="Arial" w:hAnsi="Arial" w:cs="Arial"/>
                <w:sz w:val="20"/>
                <w:szCs w:val="20"/>
              </w:rPr>
              <w:t xml:space="preserve"> a Parent – </w:t>
            </w:r>
            <w:r w:rsidRPr="00C9572B">
              <w:rPr>
                <w:rFonts w:ascii="Arial" w:hAnsi="Arial" w:cs="Arial"/>
                <w:i/>
                <w:color w:val="000000"/>
                <w:sz w:val="20"/>
                <w:szCs w:val="20"/>
              </w:rPr>
              <w:t xml:space="preserve">(full name): </w:t>
            </w:r>
            <w:r w:rsidRPr="00C9572B">
              <w:rPr>
                <w:rFonts w:ascii="Arial" w:hAnsi="Arial" w:cs="Arial"/>
                <w:color w:val="000000"/>
                <w:sz w:val="20"/>
                <w:szCs w:val="20"/>
                <w:u w:val="single"/>
              </w:rPr>
              <w:tab/>
            </w:r>
            <w:r w:rsidRPr="00C9572B">
              <w:rPr>
                <w:rFonts w:ascii="Arial" w:hAnsi="Arial" w:cs="Arial"/>
                <w:color w:val="000000"/>
                <w:sz w:val="20"/>
                <w:szCs w:val="20"/>
              </w:rPr>
              <w:t xml:space="preserve"> is not a parent </w:t>
            </w:r>
            <w:r w:rsidRPr="00C9572B">
              <w:rPr>
                <w:rFonts w:ascii="Arial" w:hAnsi="Arial" w:cs="Arial"/>
                <w:color w:val="000000"/>
                <w:sz w:val="20"/>
                <w:szCs w:val="20"/>
              </w:rPr>
              <w:br/>
              <w:t xml:space="preserve">of </w:t>
            </w:r>
            <w:r w:rsidRPr="00C9572B">
              <w:rPr>
                <w:rFonts w:ascii="Arial" w:hAnsi="Arial" w:cs="Arial"/>
                <w:i/>
                <w:sz w:val="20"/>
                <w:szCs w:val="20"/>
              </w:rPr>
              <w:t>(child</w:t>
            </w:r>
            <w:r w:rsidRPr="00C9572B">
              <w:rPr>
                <w:rFonts w:ascii="Arial" w:hAnsi="Arial" w:cs="Arial"/>
                <w:i/>
                <w:strike/>
                <w:sz w:val="20"/>
                <w:szCs w:val="20"/>
              </w:rPr>
              <w:t>ren</w:t>
            </w:r>
            <w:r w:rsidR="004F5ECF" w:rsidRPr="00C9572B">
              <w:rPr>
                <w:rFonts w:ascii="Arial" w:hAnsi="Arial" w:cs="Arial"/>
                <w:i/>
                <w:sz w:val="20"/>
                <w:szCs w:val="20"/>
              </w:rPr>
              <w:t>’</w:t>
            </w:r>
            <w:r w:rsidRPr="00C9572B">
              <w:rPr>
                <w:rFonts w:ascii="Arial" w:hAnsi="Arial" w:cs="Arial"/>
                <w:i/>
                <w:sz w:val="20"/>
                <w:szCs w:val="20"/>
              </w:rPr>
              <w:t>s current name</w:t>
            </w:r>
            <w:r w:rsidRPr="00C9572B">
              <w:rPr>
                <w:rFonts w:ascii="Arial" w:hAnsi="Arial" w:cs="Arial"/>
                <w:i/>
                <w:strike/>
                <w:sz w:val="20"/>
                <w:szCs w:val="20"/>
              </w:rPr>
              <w:t>s</w:t>
            </w:r>
            <w:r w:rsidRPr="00C9572B">
              <w:rPr>
                <w:rFonts w:ascii="Arial" w:hAnsi="Arial" w:cs="Arial"/>
                <w:i/>
                <w:sz w:val="20"/>
                <w:szCs w:val="20"/>
              </w:rPr>
              <w:t>):</w:t>
            </w:r>
            <w:r w:rsidRPr="00C9572B">
              <w:rPr>
                <w:rFonts w:ascii="Arial" w:hAnsi="Arial" w:cs="Arial"/>
                <w:sz w:val="20"/>
                <w:szCs w:val="20"/>
              </w:rPr>
              <w:t xml:space="preserve"> </w:t>
            </w:r>
            <w:r w:rsidRPr="00C9572B">
              <w:rPr>
                <w:rFonts w:ascii="Arial" w:hAnsi="Arial" w:cs="Arial"/>
                <w:sz w:val="20"/>
                <w:szCs w:val="20"/>
                <w:u w:val="single"/>
              </w:rPr>
              <w:tab/>
            </w:r>
            <w:r w:rsidRPr="00C9572B">
              <w:rPr>
                <w:rFonts w:ascii="Arial" w:hAnsi="Arial" w:cs="Arial"/>
                <w:sz w:val="20"/>
                <w:szCs w:val="20"/>
                <w:u w:val="single"/>
              </w:rPr>
              <w:tab/>
            </w:r>
            <w:r w:rsidRPr="00C9572B">
              <w:rPr>
                <w:rFonts w:ascii="Arial" w:hAnsi="Arial" w:cs="Arial"/>
                <w:sz w:val="20"/>
                <w:szCs w:val="20"/>
              </w:rPr>
              <w:t xml:space="preserve"> and is dismissed from this case.</w:t>
            </w:r>
          </w:p>
          <w:p w14:paraId="1EF10576" w14:textId="77777777" w:rsidR="00200B4A" w:rsidRPr="00C9572B" w:rsidRDefault="00200B4A" w:rsidP="00200B4A">
            <w:pPr>
              <w:tabs>
                <w:tab w:val="left" w:pos="900"/>
                <w:tab w:val="left" w:pos="4011"/>
              </w:tabs>
              <w:spacing w:after="0" w:line="240" w:lineRule="auto"/>
              <w:ind w:left="510"/>
              <w:rPr>
                <w:rFonts w:ascii="Arial" w:hAnsi="Arial" w:cs="Arial"/>
                <w:sz w:val="20"/>
                <w:szCs w:val="20"/>
              </w:rPr>
            </w:pPr>
          </w:p>
          <w:p w14:paraId="1F6B4374" w14:textId="77777777" w:rsidR="00200B4A" w:rsidRPr="00C9572B" w:rsidRDefault="00200B4A" w:rsidP="00200B4A">
            <w:pPr>
              <w:tabs>
                <w:tab w:val="left" w:pos="900"/>
                <w:tab w:val="left" w:pos="4011"/>
              </w:tabs>
              <w:spacing w:after="0" w:line="240" w:lineRule="auto"/>
              <w:ind w:left="870" w:hanging="36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Name change – The child</w:t>
            </w:r>
            <w:r w:rsidRPr="00C9572B">
              <w:rPr>
                <w:rFonts w:ascii="Arial" w:hAnsi="Arial" w:cs="Arial"/>
                <w:strike/>
                <w:sz w:val="20"/>
                <w:szCs w:val="20"/>
              </w:rPr>
              <w:t>ren</w:t>
            </w:r>
            <w:r w:rsidRPr="00C9572B">
              <w:rPr>
                <w:rFonts w:ascii="Arial" w:hAnsi="Arial" w:cs="Arial"/>
                <w:sz w:val="20"/>
                <w:szCs w:val="20"/>
              </w:rPr>
              <w:t>’s name</w:t>
            </w:r>
            <w:r w:rsidRPr="00C9572B">
              <w:rPr>
                <w:rFonts w:ascii="Arial" w:hAnsi="Arial" w:cs="Arial"/>
                <w:strike/>
                <w:sz w:val="20"/>
                <w:szCs w:val="20"/>
              </w:rPr>
              <w:t xml:space="preserve">s </w:t>
            </w:r>
            <w:r w:rsidRPr="00C9572B">
              <w:rPr>
                <w:rFonts w:ascii="Arial" w:hAnsi="Arial" w:cs="Arial"/>
                <w:sz w:val="20"/>
                <w:szCs w:val="20"/>
                <w:u w:val="single"/>
              </w:rPr>
              <w:t xml:space="preserve"> is</w:t>
            </w:r>
            <w:r w:rsidR="004F5ECF" w:rsidRPr="00C9572B">
              <w:rPr>
                <w:rFonts w:ascii="Arial" w:hAnsi="Arial" w:cs="Arial"/>
                <w:sz w:val="20"/>
                <w:szCs w:val="20"/>
              </w:rPr>
              <w:t xml:space="preserve"> </w:t>
            </w:r>
            <w:r w:rsidR="004F5ECF" w:rsidRPr="00C9572B">
              <w:rPr>
                <w:rFonts w:ascii="Arial" w:hAnsi="Arial" w:cs="Arial"/>
                <w:strike/>
                <w:sz w:val="20"/>
                <w:szCs w:val="20"/>
              </w:rPr>
              <w:t>was</w:t>
            </w:r>
            <w:r w:rsidRPr="00C9572B">
              <w:rPr>
                <w:rFonts w:ascii="Arial" w:hAnsi="Arial" w:cs="Arial"/>
                <w:sz w:val="20"/>
                <w:szCs w:val="20"/>
              </w:rPr>
              <w:t xml:space="preserve"> changed as follows:</w:t>
            </w:r>
          </w:p>
          <w:p w14:paraId="71078CD5"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49B2C376" w14:textId="77777777" w:rsidR="00200B4A" w:rsidRPr="00C9572B" w:rsidRDefault="00200B4A"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6, change the section heading from “Birth Certificate” to “Birth Record.”  Change the Important! notice in the box to:</w:t>
            </w:r>
          </w:p>
          <w:p w14:paraId="6A0157E9"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509681E0" w14:textId="77777777" w:rsidR="00200B4A" w:rsidRPr="00C9572B" w:rsidRDefault="004F5ECF" w:rsidP="004F5ECF">
            <w:pPr>
              <w:pStyle w:val="WABody38flush"/>
              <w:spacing w:before="0" w:after="120"/>
              <w:ind w:left="720"/>
              <w:rPr>
                <w:sz w:val="20"/>
              </w:rPr>
            </w:pPr>
            <w:r w:rsidRPr="00C9572B">
              <w:rPr>
                <w:i/>
                <w:sz w:val="20"/>
              </w:rPr>
              <w:t>“</w:t>
            </w:r>
            <w:r w:rsidR="00200B4A" w:rsidRPr="00C9572B">
              <w:rPr>
                <w:b/>
                <w:i/>
                <w:sz w:val="20"/>
              </w:rPr>
              <w:t xml:space="preserve">Important!  </w:t>
            </w:r>
            <w:r w:rsidR="00200B4A" w:rsidRPr="00C9572B">
              <w:rPr>
                <w:sz w:val="20"/>
              </w:rPr>
              <w:t>The court</w:t>
            </w:r>
            <w:r w:rsidR="00200B4A" w:rsidRPr="00C9572B">
              <w:rPr>
                <w:b/>
                <w:i/>
                <w:sz w:val="20"/>
              </w:rPr>
              <w:t xml:space="preserve"> </w:t>
            </w:r>
            <w:r w:rsidR="00200B4A" w:rsidRPr="00C9572B">
              <w:rPr>
                <w:sz w:val="20"/>
              </w:rPr>
              <w:t xml:space="preserve">does </w:t>
            </w:r>
            <w:r w:rsidR="00200B4A" w:rsidRPr="00C9572B">
              <w:rPr>
                <w:b/>
                <w:sz w:val="20"/>
              </w:rPr>
              <w:t>not</w:t>
            </w:r>
            <w:r w:rsidR="00200B4A" w:rsidRPr="00C9572B">
              <w:rPr>
                <w:sz w:val="20"/>
              </w:rPr>
              <w:t xml:space="preserve"> forward this order to the state registrar.  A party must do this.  </w:t>
            </w:r>
          </w:p>
          <w:p w14:paraId="39014E5C" w14:textId="77777777" w:rsidR="00200B4A" w:rsidRPr="00C9572B" w:rsidRDefault="00200B4A" w:rsidP="00200B4A">
            <w:pPr>
              <w:pStyle w:val="WABody38flush"/>
              <w:spacing w:after="120"/>
              <w:ind w:left="720"/>
              <w:rPr>
                <w:sz w:val="20"/>
              </w:rPr>
            </w:pPr>
            <w:r w:rsidRPr="00C9572B">
              <w:rPr>
                <w:sz w:val="20"/>
              </w:rPr>
              <w:t xml:space="preserve">If the child was born in Washington State, a party must mail a certified copy of this </w:t>
            </w:r>
            <w:r w:rsidRPr="00C9572B">
              <w:rPr>
                <w:i/>
                <w:iCs/>
                <w:sz w:val="20"/>
              </w:rPr>
              <w:t>Order</w:t>
            </w:r>
            <w:r w:rsidRPr="00C9572B">
              <w:rPr>
                <w:sz w:val="20"/>
              </w:rPr>
              <w:t xml:space="preserve">, with the filing fee, to the </w:t>
            </w:r>
            <w:hyperlink r:id="rId12" w:history="1">
              <w:r w:rsidRPr="00C9572B">
                <w:rPr>
                  <w:rStyle w:val="Hyperlink"/>
                  <w:color w:val="auto"/>
                  <w:sz w:val="20"/>
                </w:rPr>
                <w:t>state registrar of vital statistics</w:t>
              </w:r>
            </w:hyperlink>
            <w:r w:rsidRPr="00C9572B">
              <w:rPr>
                <w:sz w:val="20"/>
              </w:rPr>
              <w:t xml:space="preserve">. </w:t>
            </w:r>
            <w:r w:rsidRPr="00C9572B">
              <w:rPr>
                <w:i/>
                <w:sz w:val="20"/>
              </w:rPr>
              <w:t>Center for Health Statistics, Department of Health</w:t>
            </w:r>
            <w:r w:rsidR="00B4622C">
              <w:rPr>
                <w:i/>
                <w:sz w:val="20"/>
              </w:rPr>
              <w:t>,</w:t>
            </w:r>
            <w:r w:rsidRPr="00C9572B">
              <w:rPr>
                <w:i/>
                <w:sz w:val="20"/>
              </w:rPr>
              <w:t xml:space="preserve"> P.O. Box 9709, Olympia, WA 98507.</w:t>
            </w:r>
            <w:r w:rsidRPr="00C9572B">
              <w:rPr>
                <w:sz w:val="20"/>
              </w:rPr>
              <w:t xml:space="preserve">  (For more information call (360) 236-4300</w:t>
            </w:r>
            <w:r w:rsidR="00B4622C">
              <w:rPr>
                <w:sz w:val="20"/>
              </w:rPr>
              <w:t>.</w:t>
            </w:r>
            <w:r w:rsidRPr="00C9572B">
              <w:rPr>
                <w:sz w:val="20"/>
              </w:rPr>
              <w:t xml:space="preserve">) </w:t>
            </w:r>
          </w:p>
          <w:p w14:paraId="0227ED0D" w14:textId="77777777" w:rsidR="00200B4A" w:rsidRPr="00C9572B" w:rsidRDefault="00200B4A" w:rsidP="00200B4A">
            <w:pPr>
              <w:tabs>
                <w:tab w:val="left" w:pos="4011"/>
              </w:tabs>
              <w:spacing w:after="0" w:line="240" w:lineRule="auto"/>
              <w:ind w:left="738"/>
              <w:rPr>
                <w:rFonts w:ascii="Arial" w:eastAsia="Times New Roman" w:hAnsi="Arial" w:cs="Arial"/>
                <w:sz w:val="20"/>
                <w:szCs w:val="20"/>
              </w:rPr>
            </w:pPr>
            <w:r w:rsidRPr="00C9572B">
              <w:rPr>
                <w:rFonts w:ascii="Arial" w:hAnsi="Arial" w:cs="Arial"/>
                <w:sz w:val="20"/>
                <w:szCs w:val="20"/>
              </w:rPr>
              <w:t xml:space="preserve">If the child was </w:t>
            </w:r>
            <w:r w:rsidRPr="00C9572B">
              <w:rPr>
                <w:rFonts w:ascii="Arial" w:hAnsi="Arial" w:cs="Arial"/>
                <w:b/>
                <w:sz w:val="20"/>
                <w:szCs w:val="20"/>
              </w:rPr>
              <w:t>not</w:t>
            </w:r>
            <w:r w:rsidRPr="00C9572B">
              <w:rPr>
                <w:rFonts w:ascii="Arial" w:hAnsi="Arial" w:cs="Arial"/>
                <w:sz w:val="20"/>
                <w:szCs w:val="20"/>
              </w:rPr>
              <w:t xml:space="preserve"> born in Washington, contact the appropriate agency in the state where the child was born.</w:t>
            </w:r>
            <w:r w:rsidR="004F5ECF" w:rsidRPr="00C9572B">
              <w:rPr>
                <w:rFonts w:ascii="Arial" w:hAnsi="Arial" w:cs="Arial"/>
                <w:sz w:val="20"/>
                <w:szCs w:val="20"/>
              </w:rPr>
              <w:t>”</w:t>
            </w:r>
          </w:p>
          <w:p w14:paraId="50BDC617"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1B654D4E" w14:textId="77777777" w:rsidR="00200B4A" w:rsidRPr="00C9572B" w:rsidRDefault="00200B4A"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7, in the second check box option, change “Back child support” to “Past child support.”</w:t>
            </w:r>
          </w:p>
          <w:p w14:paraId="185377DD"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552A1A8C" w14:textId="77777777" w:rsidR="00200B4A" w:rsidRPr="00C9572B" w:rsidRDefault="00200B4A"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8, in the first check box option, change “children” to “child.”</w:t>
            </w:r>
          </w:p>
          <w:p w14:paraId="4B494EB7"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565DA4DC" w14:textId="77777777" w:rsidR="00200B4A" w:rsidRPr="00C9572B" w:rsidRDefault="00200B4A"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9, change the section as follows:</w:t>
            </w:r>
          </w:p>
          <w:p w14:paraId="618A78B7" w14:textId="77777777" w:rsidR="00200B4A" w:rsidRPr="00C9572B" w:rsidRDefault="00200B4A" w:rsidP="00200B4A">
            <w:pPr>
              <w:pStyle w:val="WAItem"/>
              <w:keepNext w:val="0"/>
              <w:numPr>
                <w:ilvl w:val="0"/>
                <w:numId w:val="0"/>
              </w:numPr>
              <w:ind w:left="547" w:hanging="547"/>
              <w:rPr>
                <w:rFonts w:ascii="Arial" w:hAnsi="Arial"/>
                <w:b/>
                <w:sz w:val="20"/>
                <w:szCs w:val="20"/>
              </w:rPr>
            </w:pPr>
            <w:r w:rsidRPr="00C9572B">
              <w:rPr>
                <w:rFonts w:ascii="Arial" w:hAnsi="Arial"/>
                <w:b/>
                <w:sz w:val="20"/>
                <w:szCs w:val="20"/>
              </w:rPr>
              <w:t>9.</w:t>
            </w:r>
            <w:r w:rsidRPr="00C9572B">
              <w:rPr>
                <w:rFonts w:ascii="Arial" w:hAnsi="Arial"/>
                <w:sz w:val="20"/>
                <w:szCs w:val="20"/>
              </w:rPr>
              <w:t xml:space="preserve"> </w:t>
            </w:r>
            <w:r w:rsidRPr="00C9572B">
              <w:rPr>
                <w:rFonts w:ascii="Arial" w:hAnsi="Arial"/>
                <w:sz w:val="20"/>
                <w:szCs w:val="20"/>
              </w:rPr>
              <w:tab/>
            </w:r>
            <w:r w:rsidRPr="00C9572B">
              <w:rPr>
                <w:rFonts w:ascii="Arial" w:hAnsi="Arial"/>
                <w:b/>
                <w:sz w:val="20"/>
                <w:szCs w:val="20"/>
              </w:rPr>
              <w:t xml:space="preserve">Money Judgment for </w:t>
            </w:r>
            <w:r w:rsidRPr="00C9572B">
              <w:rPr>
                <w:rFonts w:ascii="Arial" w:hAnsi="Arial"/>
                <w:b/>
                <w:sz w:val="20"/>
                <w:szCs w:val="20"/>
                <w:u w:val="single"/>
              </w:rPr>
              <w:t>past due support,</w:t>
            </w:r>
            <w:r w:rsidRPr="00C9572B">
              <w:rPr>
                <w:rFonts w:ascii="Arial" w:hAnsi="Arial"/>
                <w:b/>
                <w:sz w:val="20"/>
                <w:szCs w:val="20"/>
              </w:rPr>
              <w:t xml:space="preserve"> fees and costs</w:t>
            </w:r>
            <w:r w:rsidRPr="00C9572B">
              <w:rPr>
                <w:rFonts w:ascii="Arial" w:hAnsi="Arial"/>
                <w:sz w:val="20"/>
                <w:szCs w:val="20"/>
              </w:rPr>
              <w:t xml:space="preserve"> </w:t>
            </w:r>
            <w:r w:rsidRPr="00C9572B">
              <w:rPr>
                <w:rFonts w:ascii="Arial" w:hAnsi="Arial"/>
                <w:i/>
                <w:sz w:val="20"/>
                <w:szCs w:val="20"/>
              </w:rPr>
              <w:t>(summarized on page 1)</w:t>
            </w:r>
            <w:r w:rsidRPr="00C9572B">
              <w:rPr>
                <w:rFonts w:ascii="Arial" w:hAnsi="Arial"/>
                <w:sz w:val="20"/>
                <w:szCs w:val="20"/>
              </w:rPr>
              <w:t xml:space="preserve">  </w:t>
            </w:r>
          </w:p>
          <w:p w14:paraId="1845FACC" w14:textId="77777777" w:rsidR="00200B4A" w:rsidRPr="00C9572B" w:rsidRDefault="00200B4A" w:rsidP="00200B4A">
            <w:pPr>
              <w:spacing w:before="120" w:after="0"/>
              <w:ind w:left="907" w:hanging="360"/>
              <w:rPr>
                <w:rFonts w:ascii="Arial"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The court is </w:t>
            </w:r>
            <w:r w:rsidRPr="00C9572B">
              <w:rPr>
                <w:rFonts w:ascii="Arial" w:hAnsi="Arial" w:cs="Arial"/>
                <w:b/>
                <w:sz w:val="20"/>
                <w:szCs w:val="20"/>
              </w:rPr>
              <w:t>not</w:t>
            </w:r>
            <w:r w:rsidRPr="00C9572B">
              <w:rPr>
                <w:rFonts w:ascii="Arial" w:hAnsi="Arial" w:cs="Arial"/>
                <w:sz w:val="20"/>
                <w:szCs w:val="20"/>
              </w:rPr>
              <w:t xml:space="preserve"> deciding </w:t>
            </w:r>
            <w:r w:rsidRPr="00C9572B">
              <w:rPr>
                <w:rFonts w:ascii="Arial" w:hAnsi="Arial" w:cs="Arial"/>
                <w:sz w:val="20"/>
                <w:szCs w:val="20"/>
                <w:u w:val="single"/>
              </w:rPr>
              <w:t>past due support,</w:t>
            </w:r>
            <w:r w:rsidRPr="00C9572B">
              <w:rPr>
                <w:rFonts w:ascii="Arial" w:hAnsi="Arial" w:cs="Arial"/>
                <w:sz w:val="20"/>
                <w:szCs w:val="20"/>
              </w:rPr>
              <w:t xml:space="preserve"> fees and costs now. </w:t>
            </w:r>
          </w:p>
          <w:p w14:paraId="4FB31051" w14:textId="77777777" w:rsidR="00200B4A" w:rsidRPr="00C9572B" w:rsidRDefault="00200B4A" w:rsidP="00200B4A">
            <w:pPr>
              <w:tabs>
                <w:tab w:val="right" w:pos="9360"/>
              </w:tabs>
              <w:spacing w:before="120" w:after="120"/>
              <w:ind w:left="907" w:hanging="360"/>
              <w:rPr>
                <w:rFonts w:ascii="Arial"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The court orders a money judgment for </w:t>
            </w:r>
            <w:r w:rsidRPr="00C9572B">
              <w:rPr>
                <w:rFonts w:ascii="Arial" w:hAnsi="Arial" w:cs="Arial"/>
                <w:sz w:val="20"/>
                <w:szCs w:val="20"/>
                <w:u w:val="single"/>
              </w:rPr>
              <w:t xml:space="preserve">past due support, </w:t>
            </w:r>
            <w:r w:rsidRPr="00C9572B">
              <w:rPr>
                <w:rFonts w:ascii="Arial" w:hAnsi="Arial" w:cs="Arial"/>
                <w:sz w:val="20"/>
                <w:szCs w:val="20"/>
              </w:rPr>
              <w:t xml:space="preserve">fees and costs as follows:  </w:t>
            </w:r>
          </w:p>
          <w:p w14:paraId="2385D3B6" w14:textId="77777777" w:rsidR="00200B4A" w:rsidRPr="00C9572B" w:rsidRDefault="00200B4A" w:rsidP="0035539F">
            <w:pPr>
              <w:tabs>
                <w:tab w:val="left" w:pos="4011"/>
              </w:tabs>
              <w:spacing w:after="0" w:line="240" w:lineRule="auto"/>
              <w:rPr>
                <w:rFonts w:ascii="Arial" w:eastAsia="Times New Roman" w:hAnsi="Arial" w:cs="Arial"/>
                <w:sz w:val="20"/>
                <w:szCs w:val="20"/>
              </w:rPr>
            </w:pPr>
          </w:p>
          <w:tbl>
            <w:tblPr>
              <w:tblW w:w="0" w:type="auto"/>
              <w:tblInd w:w="2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60"/>
              <w:gridCol w:w="1170"/>
              <w:gridCol w:w="1260"/>
              <w:gridCol w:w="990"/>
              <w:gridCol w:w="1042"/>
            </w:tblGrid>
            <w:tr w:rsidR="00AF64A1" w:rsidRPr="00C9572B" w14:paraId="07F7E12C" w14:textId="77777777" w:rsidTr="00AF64A1">
              <w:tc>
                <w:tcPr>
                  <w:tcW w:w="1260" w:type="dxa"/>
                  <w:shd w:val="clear" w:color="auto" w:fill="auto"/>
                </w:tcPr>
                <w:p w14:paraId="6017B040" w14:textId="77777777" w:rsidR="00200B4A" w:rsidRPr="00C9572B" w:rsidRDefault="00200B4A" w:rsidP="00200B4A">
                  <w:pPr>
                    <w:pStyle w:val="WABody6above"/>
                    <w:spacing w:before="40" w:after="40"/>
                    <w:ind w:left="0" w:firstLine="0"/>
                    <w:rPr>
                      <w:b/>
                      <w:sz w:val="20"/>
                      <w:szCs w:val="20"/>
                    </w:rPr>
                  </w:pPr>
                  <w:r w:rsidRPr="00C9572B">
                    <w:rPr>
                      <w:b/>
                      <w:sz w:val="20"/>
                      <w:szCs w:val="20"/>
                    </w:rPr>
                    <w:t>Judgment for</w:t>
                  </w:r>
                </w:p>
              </w:tc>
              <w:tc>
                <w:tcPr>
                  <w:tcW w:w="1170" w:type="dxa"/>
                </w:tcPr>
                <w:p w14:paraId="07D17DDE" w14:textId="77777777" w:rsidR="00200B4A" w:rsidRPr="00C9572B" w:rsidRDefault="00200B4A" w:rsidP="00200B4A">
                  <w:pPr>
                    <w:pStyle w:val="WABody6above"/>
                    <w:spacing w:before="40" w:after="40"/>
                    <w:ind w:left="0" w:firstLine="0"/>
                    <w:rPr>
                      <w:b/>
                      <w:sz w:val="20"/>
                      <w:szCs w:val="20"/>
                    </w:rPr>
                  </w:pPr>
                  <w:r w:rsidRPr="00C9572B">
                    <w:rPr>
                      <w:b/>
                      <w:sz w:val="20"/>
                      <w:szCs w:val="20"/>
                    </w:rPr>
                    <w:t xml:space="preserve">Debtor’s name </w:t>
                  </w:r>
                  <w:r w:rsidRPr="00C9572B">
                    <w:rPr>
                      <w:i/>
                      <w:sz w:val="20"/>
                      <w:szCs w:val="20"/>
                    </w:rPr>
                    <w:t xml:space="preserve">(person who must pay money) </w:t>
                  </w:r>
                </w:p>
              </w:tc>
              <w:tc>
                <w:tcPr>
                  <w:tcW w:w="1260" w:type="dxa"/>
                </w:tcPr>
                <w:p w14:paraId="0AD64F5F" w14:textId="77777777" w:rsidR="00200B4A" w:rsidRPr="00C9572B" w:rsidRDefault="00200B4A" w:rsidP="00200B4A">
                  <w:pPr>
                    <w:pStyle w:val="WABody6above"/>
                    <w:spacing w:before="40" w:after="40"/>
                    <w:ind w:left="0" w:firstLine="0"/>
                    <w:rPr>
                      <w:b/>
                      <w:sz w:val="20"/>
                      <w:szCs w:val="20"/>
                    </w:rPr>
                  </w:pPr>
                  <w:r w:rsidRPr="00C9572B">
                    <w:rPr>
                      <w:b/>
                      <w:sz w:val="20"/>
                      <w:szCs w:val="20"/>
                    </w:rPr>
                    <w:t>Creditor’s name</w:t>
                  </w:r>
                  <w:r w:rsidRPr="00C9572B">
                    <w:rPr>
                      <w:sz w:val="20"/>
                      <w:szCs w:val="20"/>
                    </w:rPr>
                    <w:t xml:space="preserve"> </w:t>
                  </w:r>
                  <w:r w:rsidRPr="00C9572B">
                    <w:rPr>
                      <w:i/>
                      <w:sz w:val="20"/>
                      <w:szCs w:val="20"/>
                    </w:rPr>
                    <w:t>(person who must be paid)</w:t>
                  </w:r>
                </w:p>
              </w:tc>
              <w:tc>
                <w:tcPr>
                  <w:tcW w:w="990" w:type="dxa"/>
                  <w:tcBorders>
                    <w:bottom w:val="dotted" w:sz="4" w:space="0" w:color="auto"/>
                  </w:tcBorders>
                  <w:shd w:val="clear" w:color="auto" w:fill="auto"/>
                </w:tcPr>
                <w:p w14:paraId="5AAF98F2" w14:textId="77777777" w:rsidR="00200B4A" w:rsidRPr="00C9572B" w:rsidRDefault="00200B4A" w:rsidP="00200B4A">
                  <w:pPr>
                    <w:pStyle w:val="WABody6above"/>
                    <w:spacing w:before="40" w:after="40"/>
                    <w:ind w:left="0" w:firstLine="0"/>
                    <w:rPr>
                      <w:b/>
                      <w:sz w:val="20"/>
                      <w:szCs w:val="20"/>
                    </w:rPr>
                  </w:pPr>
                  <w:r w:rsidRPr="00C9572B">
                    <w:rPr>
                      <w:b/>
                      <w:sz w:val="20"/>
                      <w:szCs w:val="20"/>
                    </w:rPr>
                    <w:t>Amount</w:t>
                  </w:r>
                </w:p>
              </w:tc>
              <w:tc>
                <w:tcPr>
                  <w:tcW w:w="1042" w:type="dxa"/>
                  <w:tcBorders>
                    <w:bottom w:val="dotted" w:sz="4" w:space="0" w:color="auto"/>
                  </w:tcBorders>
                  <w:shd w:val="clear" w:color="auto" w:fill="auto"/>
                </w:tcPr>
                <w:p w14:paraId="1D8B66EA" w14:textId="77777777" w:rsidR="00200B4A" w:rsidRPr="00C9572B" w:rsidRDefault="00200B4A" w:rsidP="00200B4A">
                  <w:pPr>
                    <w:pStyle w:val="WABody6above"/>
                    <w:spacing w:before="40" w:after="40"/>
                    <w:ind w:left="0" w:firstLine="0"/>
                    <w:rPr>
                      <w:b/>
                      <w:sz w:val="20"/>
                      <w:szCs w:val="20"/>
                    </w:rPr>
                  </w:pPr>
                  <w:r w:rsidRPr="00C9572B">
                    <w:rPr>
                      <w:b/>
                      <w:sz w:val="20"/>
                      <w:szCs w:val="20"/>
                    </w:rPr>
                    <w:t>Interest</w:t>
                  </w:r>
                </w:p>
              </w:tc>
            </w:tr>
            <w:tr w:rsidR="00AF64A1" w:rsidRPr="00C9572B" w14:paraId="345D5480" w14:textId="77777777" w:rsidTr="00AF64A1">
              <w:tc>
                <w:tcPr>
                  <w:tcW w:w="1260" w:type="dxa"/>
                  <w:shd w:val="clear" w:color="auto" w:fill="auto"/>
                </w:tcPr>
                <w:p w14:paraId="4B86175F" w14:textId="77777777" w:rsidR="004F5ECF" w:rsidRPr="00C9572B" w:rsidRDefault="004F5ECF" w:rsidP="004F5ECF">
                  <w:pPr>
                    <w:pStyle w:val="WABody6above"/>
                    <w:tabs>
                      <w:tab w:val="left" w:pos="1242"/>
                      <w:tab w:val="left" w:pos="2394"/>
                    </w:tabs>
                    <w:spacing w:before="40" w:after="40"/>
                    <w:ind w:left="0" w:firstLine="0"/>
                    <w:rPr>
                      <w:sz w:val="20"/>
                      <w:szCs w:val="20"/>
                      <w:u w:val="single"/>
                    </w:rPr>
                  </w:pPr>
                  <w:r w:rsidRPr="00C9572B">
                    <w:rPr>
                      <w:sz w:val="20"/>
                      <w:szCs w:val="20"/>
                      <w:u w:val="single"/>
                    </w:rPr>
                    <w:fldChar w:fldCharType="begin">
                      <w:ffData>
                        <w:name w:val=""/>
                        <w:enabled/>
                        <w:calcOnExit w:val="0"/>
                        <w:checkBox>
                          <w:sizeAuto/>
                          <w:default w:val="1"/>
                          <w:checked w:val="0"/>
                        </w:checkBox>
                      </w:ffData>
                    </w:fldChar>
                  </w:r>
                  <w:r w:rsidRPr="00C9572B">
                    <w:rPr>
                      <w:sz w:val="20"/>
                      <w:szCs w:val="20"/>
                      <w:u w:val="single"/>
                    </w:rPr>
                    <w:instrText xml:space="preserve"> FORMCHECKBOX </w:instrText>
                  </w:r>
                  <w:r w:rsidR="00F17F6A">
                    <w:rPr>
                      <w:sz w:val="20"/>
                      <w:szCs w:val="20"/>
                      <w:u w:val="single"/>
                    </w:rPr>
                  </w:r>
                  <w:r w:rsidR="00F17F6A">
                    <w:rPr>
                      <w:sz w:val="20"/>
                      <w:szCs w:val="20"/>
                      <w:u w:val="single"/>
                    </w:rPr>
                    <w:fldChar w:fldCharType="separate"/>
                  </w:r>
                  <w:r w:rsidRPr="00C9572B">
                    <w:rPr>
                      <w:sz w:val="20"/>
                      <w:szCs w:val="20"/>
                      <w:u w:val="single"/>
                    </w:rPr>
                    <w:fldChar w:fldCharType="end"/>
                  </w:r>
                  <w:r w:rsidRPr="00C9572B">
                    <w:rPr>
                      <w:sz w:val="20"/>
                      <w:szCs w:val="20"/>
                      <w:u w:val="single"/>
                    </w:rPr>
                    <w:t xml:space="preserve"> Past due </w:t>
                  </w:r>
                  <w:r w:rsidRPr="00C9572B">
                    <w:rPr>
                      <w:spacing w:val="-2"/>
                      <w:sz w:val="20"/>
                      <w:szCs w:val="20"/>
                      <w:u w:val="single"/>
                    </w:rPr>
                    <w:t xml:space="preserve">child support </w:t>
                  </w:r>
                  <w:r w:rsidRPr="00C9572B">
                    <w:rPr>
                      <w:spacing w:val="-2"/>
                      <w:sz w:val="20"/>
                      <w:szCs w:val="20"/>
                      <w:u w:val="single"/>
                    </w:rPr>
                    <w:br/>
                    <w:t xml:space="preserve">from </w:t>
                  </w:r>
                  <w:r w:rsidRPr="00C9572B">
                    <w:rPr>
                      <w:spacing w:val="-2"/>
                      <w:sz w:val="20"/>
                      <w:szCs w:val="20"/>
                      <w:u w:val="single"/>
                    </w:rPr>
                    <w:tab/>
                    <w:t xml:space="preserve"> to </w:t>
                  </w:r>
                  <w:r w:rsidRPr="00C9572B">
                    <w:rPr>
                      <w:sz w:val="20"/>
                      <w:szCs w:val="20"/>
                      <w:u w:val="single"/>
                    </w:rPr>
                    <w:tab/>
                  </w:r>
                </w:p>
              </w:tc>
              <w:tc>
                <w:tcPr>
                  <w:tcW w:w="1170" w:type="dxa"/>
                </w:tcPr>
                <w:p w14:paraId="723B6ECD" w14:textId="77777777" w:rsidR="004F5ECF" w:rsidRPr="00C9572B" w:rsidRDefault="004F5ECF" w:rsidP="004F5ECF">
                  <w:pPr>
                    <w:pStyle w:val="WABody6above"/>
                    <w:spacing w:before="40" w:after="40"/>
                    <w:ind w:left="0" w:firstLine="0"/>
                    <w:rPr>
                      <w:sz w:val="20"/>
                      <w:szCs w:val="20"/>
                    </w:rPr>
                  </w:pPr>
                </w:p>
              </w:tc>
              <w:tc>
                <w:tcPr>
                  <w:tcW w:w="1260" w:type="dxa"/>
                </w:tcPr>
                <w:p w14:paraId="6D169FC3" w14:textId="77777777" w:rsidR="004F5ECF" w:rsidRPr="00C9572B" w:rsidRDefault="004F5ECF" w:rsidP="004F5ECF">
                  <w:pPr>
                    <w:pStyle w:val="WABody6above"/>
                    <w:spacing w:before="40" w:after="40"/>
                    <w:ind w:left="0" w:firstLine="0"/>
                    <w:rPr>
                      <w:sz w:val="20"/>
                      <w:szCs w:val="20"/>
                    </w:rPr>
                  </w:pPr>
                </w:p>
              </w:tc>
              <w:tc>
                <w:tcPr>
                  <w:tcW w:w="990" w:type="dxa"/>
                  <w:shd w:val="clear" w:color="auto" w:fill="auto"/>
                </w:tcPr>
                <w:p w14:paraId="17FBEE42" w14:textId="77777777" w:rsidR="004F5ECF" w:rsidRPr="00C9572B" w:rsidRDefault="004F5ECF" w:rsidP="004F5ECF">
                  <w:pPr>
                    <w:pStyle w:val="WABody6above"/>
                    <w:spacing w:before="40" w:after="40"/>
                    <w:ind w:left="0" w:firstLine="0"/>
                    <w:rPr>
                      <w:sz w:val="20"/>
                      <w:szCs w:val="20"/>
                    </w:rPr>
                  </w:pPr>
                  <w:r w:rsidRPr="00C9572B">
                    <w:rPr>
                      <w:sz w:val="20"/>
                      <w:szCs w:val="20"/>
                    </w:rPr>
                    <w:t>$</w:t>
                  </w:r>
                </w:p>
              </w:tc>
              <w:tc>
                <w:tcPr>
                  <w:tcW w:w="1042" w:type="dxa"/>
                  <w:shd w:val="clear" w:color="auto" w:fill="auto"/>
                </w:tcPr>
                <w:p w14:paraId="36F01B8A" w14:textId="77777777" w:rsidR="004F5ECF" w:rsidRPr="00C9572B" w:rsidRDefault="004F5ECF" w:rsidP="004F5ECF">
                  <w:pPr>
                    <w:spacing w:before="40" w:after="40"/>
                    <w:rPr>
                      <w:rFonts w:ascii="Arial" w:hAnsi="Arial" w:cs="Arial"/>
                      <w:sz w:val="20"/>
                      <w:szCs w:val="20"/>
                    </w:rPr>
                  </w:pPr>
                  <w:r w:rsidRPr="00C9572B">
                    <w:rPr>
                      <w:rFonts w:ascii="Arial" w:hAnsi="Arial" w:cs="Arial"/>
                      <w:sz w:val="20"/>
                      <w:szCs w:val="20"/>
                    </w:rPr>
                    <w:t>$</w:t>
                  </w:r>
                </w:p>
              </w:tc>
            </w:tr>
            <w:tr w:rsidR="00AF64A1" w:rsidRPr="00C9572B" w14:paraId="5D4B1177" w14:textId="77777777" w:rsidTr="00AF64A1">
              <w:tc>
                <w:tcPr>
                  <w:tcW w:w="1260" w:type="dxa"/>
                  <w:shd w:val="clear" w:color="auto" w:fill="auto"/>
                </w:tcPr>
                <w:p w14:paraId="7B7F8465" w14:textId="77777777" w:rsidR="00495F4D" w:rsidRPr="00C9572B" w:rsidRDefault="00495F4D" w:rsidP="00495F4D">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w:t>
                  </w:r>
                  <w:r w:rsidRPr="00C9572B">
                    <w:rPr>
                      <w:sz w:val="20"/>
                      <w:szCs w:val="20"/>
                      <w:u w:val="single"/>
                    </w:rPr>
                    <w:t xml:space="preserve">Past due </w:t>
                  </w:r>
                  <w:r w:rsidRPr="00C9572B">
                    <w:rPr>
                      <w:spacing w:val="-2"/>
                      <w:sz w:val="20"/>
                      <w:szCs w:val="20"/>
                      <w:u w:val="single"/>
                    </w:rPr>
                    <w:t xml:space="preserve">medical support </w:t>
                  </w:r>
                  <w:r w:rsidRPr="00C9572B">
                    <w:rPr>
                      <w:spacing w:val="-2"/>
                      <w:sz w:val="20"/>
                      <w:szCs w:val="20"/>
                      <w:u w:val="single"/>
                    </w:rPr>
                    <w:br/>
                    <w:t xml:space="preserve">from </w:t>
                  </w:r>
                  <w:r w:rsidRPr="00C9572B">
                    <w:rPr>
                      <w:spacing w:val="-2"/>
                      <w:sz w:val="20"/>
                      <w:szCs w:val="20"/>
                      <w:u w:val="single"/>
                    </w:rPr>
                    <w:tab/>
                    <w:t xml:space="preserve"> to</w:t>
                  </w:r>
                  <w:r w:rsidRPr="00C9572B">
                    <w:rPr>
                      <w:spacing w:val="-2"/>
                      <w:sz w:val="20"/>
                      <w:szCs w:val="20"/>
                    </w:rPr>
                    <w:t xml:space="preserve">   </w:t>
                  </w:r>
                  <w:r w:rsidRPr="00C9572B">
                    <w:rPr>
                      <w:sz w:val="20"/>
                      <w:szCs w:val="20"/>
                      <w:u w:val="single"/>
                    </w:rPr>
                    <w:tab/>
                  </w:r>
                </w:p>
              </w:tc>
              <w:tc>
                <w:tcPr>
                  <w:tcW w:w="1170" w:type="dxa"/>
                </w:tcPr>
                <w:p w14:paraId="660704FC" w14:textId="77777777" w:rsidR="00495F4D" w:rsidRPr="00C9572B" w:rsidRDefault="00495F4D" w:rsidP="00495F4D">
                  <w:pPr>
                    <w:pStyle w:val="WABody6above"/>
                    <w:spacing w:before="40" w:after="40"/>
                    <w:ind w:left="0" w:firstLine="0"/>
                    <w:rPr>
                      <w:sz w:val="20"/>
                      <w:szCs w:val="20"/>
                    </w:rPr>
                  </w:pPr>
                </w:p>
              </w:tc>
              <w:tc>
                <w:tcPr>
                  <w:tcW w:w="1260" w:type="dxa"/>
                </w:tcPr>
                <w:p w14:paraId="36571FC6" w14:textId="77777777" w:rsidR="00495F4D" w:rsidRPr="00C9572B" w:rsidRDefault="00495F4D" w:rsidP="00495F4D">
                  <w:pPr>
                    <w:pStyle w:val="WABody6above"/>
                    <w:spacing w:before="40" w:after="40"/>
                    <w:ind w:left="0" w:firstLine="0"/>
                    <w:rPr>
                      <w:sz w:val="20"/>
                      <w:szCs w:val="20"/>
                    </w:rPr>
                  </w:pPr>
                </w:p>
              </w:tc>
              <w:tc>
                <w:tcPr>
                  <w:tcW w:w="990" w:type="dxa"/>
                  <w:shd w:val="clear" w:color="auto" w:fill="auto"/>
                </w:tcPr>
                <w:p w14:paraId="476ABBCE"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c>
                <w:tcPr>
                  <w:tcW w:w="1042" w:type="dxa"/>
                  <w:shd w:val="clear" w:color="auto" w:fill="auto"/>
                </w:tcPr>
                <w:p w14:paraId="64B3B59C"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r>
            <w:tr w:rsidR="00AF64A1" w:rsidRPr="00C9572B" w14:paraId="224EF54C" w14:textId="77777777" w:rsidTr="00AF64A1">
              <w:tc>
                <w:tcPr>
                  <w:tcW w:w="1260" w:type="dxa"/>
                  <w:shd w:val="clear" w:color="auto" w:fill="auto"/>
                </w:tcPr>
                <w:p w14:paraId="23E9DC5F" w14:textId="77777777" w:rsidR="00495F4D" w:rsidRPr="00C9572B" w:rsidRDefault="00495F4D" w:rsidP="00495F4D">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Genetic testing costs</w:t>
                  </w:r>
                </w:p>
              </w:tc>
              <w:tc>
                <w:tcPr>
                  <w:tcW w:w="1170" w:type="dxa"/>
                </w:tcPr>
                <w:p w14:paraId="5DB7EFB1" w14:textId="77777777" w:rsidR="00495F4D" w:rsidRPr="00C9572B" w:rsidRDefault="00495F4D" w:rsidP="00495F4D">
                  <w:pPr>
                    <w:pStyle w:val="WABody6above"/>
                    <w:spacing w:before="40" w:after="40"/>
                    <w:ind w:left="0" w:firstLine="0"/>
                    <w:rPr>
                      <w:sz w:val="20"/>
                      <w:szCs w:val="20"/>
                    </w:rPr>
                  </w:pPr>
                </w:p>
              </w:tc>
              <w:tc>
                <w:tcPr>
                  <w:tcW w:w="1260" w:type="dxa"/>
                </w:tcPr>
                <w:p w14:paraId="74734891" w14:textId="77777777" w:rsidR="00495F4D" w:rsidRPr="00C9572B" w:rsidRDefault="00495F4D" w:rsidP="00495F4D">
                  <w:pPr>
                    <w:pStyle w:val="WABody6above"/>
                    <w:spacing w:before="40" w:after="40"/>
                    <w:ind w:left="0" w:firstLine="0"/>
                    <w:rPr>
                      <w:sz w:val="20"/>
                      <w:szCs w:val="20"/>
                    </w:rPr>
                  </w:pPr>
                </w:p>
              </w:tc>
              <w:tc>
                <w:tcPr>
                  <w:tcW w:w="990" w:type="dxa"/>
                  <w:shd w:val="clear" w:color="auto" w:fill="auto"/>
                </w:tcPr>
                <w:p w14:paraId="05B3D8C4"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c>
                <w:tcPr>
                  <w:tcW w:w="1042" w:type="dxa"/>
                  <w:shd w:val="clear" w:color="auto" w:fill="auto"/>
                </w:tcPr>
                <w:p w14:paraId="5F8F94DE" w14:textId="77777777" w:rsidR="00495F4D" w:rsidRPr="00C9572B" w:rsidRDefault="00495F4D" w:rsidP="00495F4D">
                  <w:pPr>
                    <w:spacing w:before="40" w:after="40"/>
                    <w:rPr>
                      <w:rFonts w:ascii="Arial" w:hAnsi="Arial" w:cs="Arial"/>
                      <w:sz w:val="20"/>
                      <w:szCs w:val="20"/>
                    </w:rPr>
                  </w:pPr>
                  <w:r w:rsidRPr="00C9572B">
                    <w:rPr>
                      <w:rFonts w:ascii="Arial" w:hAnsi="Arial" w:cs="Arial"/>
                      <w:sz w:val="20"/>
                      <w:szCs w:val="20"/>
                    </w:rPr>
                    <w:t>$</w:t>
                  </w:r>
                </w:p>
              </w:tc>
            </w:tr>
            <w:tr w:rsidR="00AF64A1" w:rsidRPr="00C9572B" w14:paraId="11D61D39" w14:textId="77777777" w:rsidTr="00AF64A1">
              <w:tc>
                <w:tcPr>
                  <w:tcW w:w="1260" w:type="dxa"/>
                  <w:shd w:val="clear" w:color="auto" w:fill="auto"/>
                </w:tcPr>
                <w:p w14:paraId="4A25269F" w14:textId="77777777" w:rsidR="00495F4D" w:rsidRPr="00C9572B" w:rsidRDefault="00495F4D" w:rsidP="00495F4D">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Guardian ad litem fees</w:t>
                  </w:r>
                </w:p>
              </w:tc>
              <w:tc>
                <w:tcPr>
                  <w:tcW w:w="1170" w:type="dxa"/>
                </w:tcPr>
                <w:p w14:paraId="0E477C94" w14:textId="77777777" w:rsidR="00495F4D" w:rsidRPr="00C9572B" w:rsidRDefault="00495F4D" w:rsidP="00495F4D">
                  <w:pPr>
                    <w:pStyle w:val="WABody6above"/>
                    <w:spacing w:before="40" w:after="40"/>
                    <w:ind w:left="0" w:firstLine="0"/>
                    <w:rPr>
                      <w:sz w:val="20"/>
                      <w:szCs w:val="20"/>
                    </w:rPr>
                  </w:pPr>
                </w:p>
              </w:tc>
              <w:tc>
                <w:tcPr>
                  <w:tcW w:w="1260" w:type="dxa"/>
                </w:tcPr>
                <w:p w14:paraId="6782F2EF" w14:textId="77777777" w:rsidR="00495F4D" w:rsidRPr="00C9572B" w:rsidRDefault="00495F4D" w:rsidP="00495F4D">
                  <w:pPr>
                    <w:pStyle w:val="WABody6above"/>
                    <w:spacing w:before="40" w:after="40"/>
                    <w:ind w:left="0" w:firstLine="0"/>
                    <w:rPr>
                      <w:sz w:val="20"/>
                      <w:szCs w:val="20"/>
                    </w:rPr>
                  </w:pPr>
                </w:p>
              </w:tc>
              <w:tc>
                <w:tcPr>
                  <w:tcW w:w="990" w:type="dxa"/>
                  <w:shd w:val="clear" w:color="auto" w:fill="auto"/>
                </w:tcPr>
                <w:p w14:paraId="25AEAB5E"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c>
                <w:tcPr>
                  <w:tcW w:w="1042" w:type="dxa"/>
                  <w:shd w:val="clear" w:color="auto" w:fill="auto"/>
                </w:tcPr>
                <w:p w14:paraId="38F1083F"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r>
            <w:tr w:rsidR="00AF64A1" w:rsidRPr="00C9572B" w14:paraId="0953B016" w14:textId="77777777" w:rsidTr="00AF64A1">
              <w:tc>
                <w:tcPr>
                  <w:tcW w:w="1260" w:type="dxa"/>
                  <w:shd w:val="clear" w:color="auto" w:fill="auto"/>
                </w:tcPr>
                <w:p w14:paraId="5E2BE05B" w14:textId="77777777" w:rsidR="00495F4D" w:rsidRPr="00C9572B" w:rsidRDefault="00495F4D" w:rsidP="00495F4D">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Lawyer fees</w:t>
                  </w:r>
                </w:p>
              </w:tc>
              <w:tc>
                <w:tcPr>
                  <w:tcW w:w="1170" w:type="dxa"/>
                </w:tcPr>
                <w:p w14:paraId="544AFC4B" w14:textId="77777777" w:rsidR="00495F4D" w:rsidRPr="00C9572B" w:rsidRDefault="00495F4D" w:rsidP="00495F4D">
                  <w:pPr>
                    <w:pStyle w:val="WABody6above"/>
                    <w:spacing w:before="40" w:after="40"/>
                    <w:ind w:left="0" w:firstLine="0"/>
                    <w:rPr>
                      <w:sz w:val="20"/>
                      <w:szCs w:val="20"/>
                    </w:rPr>
                  </w:pPr>
                </w:p>
              </w:tc>
              <w:tc>
                <w:tcPr>
                  <w:tcW w:w="1260" w:type="dxa"/>
                </w:tcPr>
                <w:p w14:paraId="5BBD9F0A" w14:textId="77777777" w:rsidR="00495F4D" w:rsidRPr="00C9572B" w:rsidRDefault="00495F4D" w:rsidP="00495F4D">
                  <w:pPr>
                    <w:pStyle w:val="WABody6above"/>
                    <w:spacing w:before="40" w:after="40"/>
                    <w:ind w:left="0" w:firstLine="0"/>
                    <w:rPr>
                      <w:sz w:val="20"/>
                      <w:szCs w:val="20"/>
                    </w:rPr>
                  </w:pPr>
                </w:p>
              </w:tc>
              <w:tc>
                <w:tcPr>
                  <w:tcW w:w="990" w:type="dxa"/>
                  <w:shd w:val="clear" w:color="auto" w:fill="auto"/>
                </w:tcPr>
                <w:p w14:paraId="148B1BA7"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c>
                <w:tcPr>
                  <w:tcW w:w="1042" w:type="dxa"/>
                  <w:shd w:val="clear" w:color="auto" w:fill="auto"/>
                </w:tcPr>
                <w:p w14:paraId="37B0810D"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r>
            <w:tr w:rsidR="00AF64A1" w:rsidRPr="00C9572B" w14:paraId="3AA0FBC0" w14:textId="77777777" w:rsidTr="00AF64A1">
              <w:tc>
                <w:tcPr>
                  <w:tcW w:w="1260" w:type="dxa"/>
                  <w:shd w:val="clear" w:color="auto" w:fill="auto"/>
                </w:tcPr>
                <w:p w14:paraId="6A96DFBB" w14:textId="77777777" w:rsidR="00495F4D" w:rsidRPr="00C9572B" w:rsidRDefault="00495F4D" w:rsidP="00495F4D">
                  <w:pPr>
                    <w:pStyle w:val="WABody6above"/>
                    <w:tabs>
                      <w:tab w:val="left" w:pos="1242"/>
                      <w:tab w:val="left" w:pos="2394"/>
                    </w:tabs>
                    <w:spacing w:before="40" w:after="40"/>
                    <w:ind w:left="0" w:firstLine="0"/>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w:t>
                  </w:r>
                  <w:r w:rsidRPr="00C9572B">
                    <w:rPr>
                      <w:strike/>
                      <w:sz w:val="20"/>
                      <w:szCs w:val="20"/>
                    </w:rPr>
                    <w:t xml:space="preserve">Court </w:t>
                  </w:r>
                  <w:r w:rsidRPr="00C9572B">
                    <w:rPr>
                      <w:sz w:val="20"/>
                      <w:szCs w:val="20"/>
                      <w:u w:val="single"/>
                    </w:rPr>
                    <w:t>Fees and</w:t>
                  </w:r>
                  <w:r w:rsidRPr="00C9572B">
                    <w:rPr>
                      <w:sz w:val="20"/>
                      <w:szCs w:val="20"/>
                    </w:rPr>
                    <w:t xml:space="preserve"> costs</w:t>
                  </w:r>
                </w:p>
              </w:tc>
              <w:tc>
                <w:tcPr>
                  <w:tcW w:w="1170" w:type="dxa"/>
                </w:tcPr>
                <w:p w14:paraId="3911FB6D" w14:textId="77777777" w:rsidR="00495F4D" w:rsidRPr="00C9572B" w:rsidRDefault="00495F4D" w:rsidP="00495F4D">
                  <w:pPr>
                    <w:pStyle w:val="WABody6above"/>
                    <w:spacing w:before="40" w:after="40"/>
                    <w:ind w:left="0" w:firstLine="0"/>
                    <w:rPr>
                      <w:sz w:val="20"/>
                      <w:szCs w:val="20"/>
                    </w:rPr>
                  </w:pPr>
                </w:p>
              </w:tc>
              <w:tc>
                <w:tcPr>
                  <w:tcW w:w="1260" w:type="dxa"/>
                </w:tcPr>
                <w:p w14:paraId="01E74D0F" w14:textId="77777777" w:rsidR="00495F4D" w:rsidRPr="00C9572B" w:rsidRDefault="00495F4D" w:rsidP="00495F4D">
                  <w:pPr>
                    <w:pStyle w:val="WABody6above"/>
                    <w:spacing w:before="40" w:after="40"/>
                    <w:ind w:left="0" w:firstLine="0"/>
                    <w:rPr>
                      <w:sz w:val="20"/>
                      <w:szCs w:val="20"/>
                    </w:rPr>
                  </w:pPr>
                </w:p>
              </w:tc>
              <w:tc>
                <w:tcPr>
                  <w:tcW w:w="990" w:type="dxa"/>
                  <w:shd w:val="clear" w:color="auto" w:fill="auto"/>
                </w:tcPr>
                <w:p w14:paraId="2183DE5D"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c>
                <w:tcPr>
                  <w:tcW w:w="1042" w:type="dxa"/>
                  <w:shd w:val="clear" w:color="auto" w:fill="auto"/>
                </w:tcPr>
                <w:p w14:paraId="5AF66C2E" w14:textId="77777777" w:rsidR="00495F4D" w:rsidRPr="00C9572B" w:rsidRDefault="00495F4D" w:rsidP="00495F4D">
                  <w:pPr>
                    <w:pStyle w:val="WABody6above"/>
                    <w:spacing w:before="40" w:after="40"/>
                    <w:ind w:left="0" w:firstLine="0"/>
                    <w:rPr>
                      <w:sz w:val="20"/>
                      <w:szCs w:val="20"/>
                    </w:rPr>
                  </w:pPr>
                  <w:r w:rsidRPr="00C9572B">
                    <w:rPr>
                      <w:sz w:val="20"/>
                      <w:szCs w:val="20"/>
                    </w:rPr>
                    <w:t>$</w:t>
                  </w:r>
                </w:p>
              </w:tc>
            </w:tr>
          </w:tbl>
          <w:p w14:paraId="4CE6C2D3" w14:textId="77777777" w:rsidR="00200B4A" w:rsidRPr="00C9572B" w:rsidRDefault="00200B4A" w:rsidP="0035539F">
            <w:pPr>
              <w:tabs>
                <w:tab w:val="left" w:pos="4011"/>
              </w:tabs>
              <w:spacing w:after="0" w:line="240" w:lineRule="auto"/>
              <w:rPr>
                <w:rFonts w:ascii="Arial" w:eastAsia="Times New Roman" w:hAnsi="Arial" w:cs="Arial"/>
                <w:sz w:val="20"/>
                <w:szCs w:val="20"/>
              </w:rPr>
            </w:pPr>
          </w:p>
          <w:p w14:paraId="4BCCFCD5" w14:textId="77777777" w:rsidR="00200B4A" w:rsidRPr="00C9572B" w:rsidRDefault="00200B4A" w:rsidP="0035539F">
            <w:pPr>
              <w:tabs>
                <w:tab w:val="left" w:pos="4011"/>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11, change the section heading to “Other Orders (if any).”</w:t>
            </w:r>
          </w:p>
          <w:p w14:paraId="120C4B9A" w14:textId="77777777" w:rsidR="00C9572B" w:rsidRPr="00C9572B" w:rsidRDefault="00C9572B" w:rsidP="0035539F">
            <w:pPr>
              <w:tabs>
                <w:tab w:val="left" w:pos="4011"/>
              </w:tabs>
              <w:spacing w:after="0" w:line="240" w:lineRule="auto"/>
              <w:rPr>
                <w:rFonts w:ascii="Arial" w:eastAsia="Times New Roman" w:hAnsi="Arial" w:cs="Arial"/>
                <w:sz w:val="20"/>
                <w:szCs w:val="20"/>
              </w:rPr>
            </w:pPr>
          </w:p>
        </w:tc>
        <w:tc>
          <w:tcPr>
            <w:tcW w:w="1083" w:type="dxa"/>
            <w:shd w:val="clear" w:color="auto" w:fill="auto"/>
          </w:tcPr>
          <w:p w14:paraId="7CBD0CB6" w14:textId="77777777" w:rsidR="00C85744" w:rsidRPr="00C9572B" w:rsidRDefault="00B34001"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24FF22FD" w14:textId="77777777" w:rsidTr="00287554">
        <w:tc>
          <w:tcPr>
            <w:tcW w:w="1964" w:type="dxa"/>
            <w:shd w:val="clear" w:color="auto" w:fill="auto"/>
            <w:hideMark/>
          </w:tcPr>
          <w:p w14:paraId="69AB12A2"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315</w:t>
            </w:r>
          </w:p>
        </w:tc>
        <w:tc>
          <w:tcPr>
            <w:tcW w:w="6393" w:type="dxa"/>
            <w:shd w:val="clear" w:color="auto" w:fill="auto"/>
            <w:hideMark/>
          </w:tcPr>
          <w:p w14:paraId="62F6CC8E"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Findings and Conclusions About Parentage</w:t>
            </w:r>
          </w:p>
          <w:p w14:paraId="31125F85" w14:textId="77777777" w:rsidR="00B34001" w:rsidRPr="00C9572B" w:rsidRDefault="00B34001" w:rsidP="005C2CE4">
            <w:pPr>
              <w:spacing w:after="0" w:line="240" w:lineRule="auto"/>
              <w:rPr>
                <w:rFonts w:ascii="Arial" w:eastAsia="Times New Roman" w:hAnsi="Arial" w:cs="Arial"/>
                <w:sz w:val="20"/>
                <w:szCs w:val="20"/>
              </w:rPr>
            </w:pPr>
          </w:p>
          <w:p w14:paraId="28E7356E" w14:textId="77777777" w:rsidR="00B34001" w:rsidRPr="00C9572B" w:rsidRDefault="001D615C"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48F974B5" w14:textId="77777777" w:rsidR="00C85744" w:rsidRPr="00C9572B" w:rsidRDefault="00B34001"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31E2C76A" w14:textId="77777777" w:rsidTr="00287554">
        <w:tc>
          <w:tcPr>
            <w:tcW w:w="1964" w:type="dxa"/>
            <w:shd w:val="clear" w:color="auto" w:fill="auto"/>
            <w:hideMark/>
          </w:tcPr>
          <w:p w14:paraId="6AEE1894"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316</w:t>
            </w:r>
          </w:p>
        </w:tc>
        <w:tc>
          <w:tcPr>
            <w:tcW w:w="6393" w:type="dxa"/>
            <w:shd w:val="clear" w:color="auto" w:fill="auto"/>
            <w:hideMark/>
          </w:tcPr>
          <w:p w14:paraId="4B31C958"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Final Parentage Order</w:t>
            </w:r>
          </w:p>
          <w:p w14:paraId="50061E3E" w14:textId="77777777" w:rsidR="00B34001" w:rsidRPr="00C9572B" w:rsidRDefault="00B34001" w:rsidP="005C2CE4">
            <w:pPr>
              <w:spacing w:after="0" w:line="240" w:lineRule="auto"/>
              <w:rPr>
                <w:rFonts w:ascii="Arial" w:eastAsia="Times New Roman" w:hAnsi="Arial" w:cs="Arial"/>
                <w:sz w:val="20"/>
                <w:szCs w:val="20"/>
              </w:rPr>
            </w:pPr>
          </w:p>
          <w:p w14:paraId="15C3123C" w14:textId="77777777" w:rsidR="00B34001" w:rsidRPr="00C9572B" w:rsidRDefault="001D615C"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779F35E0" w14:textId="77777777" w:rsidR="00C85744" w:rsidRPr="00C9572B" w:rsidRDefault="00B34001"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1AAE8780" w14:textId="77777777" w:rsidTr="00287554">
        <w:tc>
          <w:tcPr>
            <w:tcW w:w="1964" w:type="dxa"/>
            <w:shd w:val="clear" w:color="auto" w:fill="auto"/>
          </w:tcPr>
          <w:p w14:paraId="6408FCDB" w14:textId="77777777" w:rsidR="00D573BB" w:rsidRPr="00C9572B" w:rsidRDefault="00D573BB"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317</w:t>
            </w:r>
          </w:p>
        </w:tc>
        <w:tc>
          <w:tcPr>
            <w:tcW w:w="6393" w:type="dxa"/>
            <w:shd w:val="clear" w:color="auto" w:fill="auto"/>
          </w:tcPr>
          <w:p w14:paraId="47D9451C" w14:textId="77777777" w:rsidR="00D573BB" w:rsidRPr="00C9572B" w:rsidRDefault="00D573BB"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Final </w:t>
            </w:r>
            <w:r w:rsidR="00FD0D40" w:rsidRPr="00C9572B">
              <w:rPr>
                <w:rFonts w:ascii="Arial" w:eastAsia="Times New Roman" w:hAnsi="Arial" w:cs="Arial"/>
                <w:sz w:val="20"/>
                <w:szCs w:val="20"/>
              </w:rPr>
              <w:t>Order Denying Parentage Petition</w:t>
            </w:r>
          </w:p>
          <w:p w14:paraId="753D1E0F" w14:textId="77777777" w:rsidR="00FD0D40" w:rsidRPr="00C9572B" w:rsidRDefault="00FD0D40" w:rsidP="005C2CE4">
            <w:pPr>
              <w:spacing w:after="0" w:line="240" w:lineRule="auto"/>
              <w:rPr>
                <w:rFonts w:ascii="Arial" w:eastAsia="Times New Roman" w:hAnsi="Arial" w:cs="Arial"/>
                <w:sz w:val="20"/>
                <w:szCs w:val="20"/>
              </w:rPr>
            </w:pPr>
          </w:p>
          <w:p w14:paraId="44B70BF3" w14:textId="77777777" w:rsidR="00FD0D40" w:rsidRPr="00C9572B" w:rsidRDefault="001D615C"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3D5255B3" w14:textId="77777777" w:rsidR="00D573BB" w:rsidRPr="00C9572B" w:rsidRDefault="00D573BB"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3B2878" w:rsidRPr="00C9572B" w14:paraId="7FE681D1" w14:textId="77777777" w:rsidTr="00287554">
        <w:tc>
          <w:tcPr>
            <w:tcW w:w="1964" w:type="dxa"/>
            <w:shd w:val="clear" w:color="auto" w:fill="auto"/>
            <w:hideMark/>
          </w:tcPr>
          <w:p w14:paraId="3490FA50" w14:textId="77777777" w:rsidR="00FD0D40"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 xml:space="preserve">FL Parentage </w:t>
            </w:r>
            <w:r w:rsidR="00FD0D40" w:rsidRPr="00C9572B">
              <w:rPr>
                <w:rFonts w:ascii="Arial" w:eastAsia="Times New Roman" w:hAnsi="Arial" w:cs="Arial"/>
                <w:color w:val="000000"/>
                <w:sz w:val="20"/>
                <w:szCs w:val="20"/>
              </w:rPr>
              <w:t>318</w:t>
            </w:r>
          </w:p>
          <w:p w14:paraId="38DFAD79" w14:textId="77777777" w:rsidR="00C85744" w:rsidRPr="00C9572B" w:rsidRDefault="00C85744" w:rsidP="005C2CE4">
            <w:pPr>
              <w:spacing w:after="0" w:line="240" w:lineRule="auto"/>
              <w:rPr>
                <w:rFonts w:ascii="Arial" w:eastAsia="Times New Roman" w:hAnsi="Arial" w:cs="Arial"/>
                <w:color w:val="000000"/>
                <w:sz w:val="20"/>
                <w:szCs w:val="20"/>
              </w:rPr>
            </w:pPr>
          </w:p>
        </w:tc>
        <w:tc>
          <w:tcPr>
            <w:tcW w:w="6393" w:type="dxa"/>
            <w:shd w:val="clear" w:color="auto" w:fill="auto"/>
            <w:hideMark/>
          </w:tcPr>
          <w:p w14:paraId="780ECFB3"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Motion for Parenting Plan or Residential Schedule (within 2 years of Parentage Order)</w:t>
            </w:r>
          </w:p>
          <w:p w14:paraId="6B42F093" w14:textId="77777777" w:rsidR="00BB663A" w:rsidRPr="00C9572B" w:rsidRDefault="00BB663A" w:rsidP="00BB663A">
            <w:pPr>
              <w:spacing w:after="0" w:line="240" w:lineRule="auto"/>
              <w:rPr>
                <w:rFonts w:ascii="Arial" w:eastAsia="Times New Roman" w:hAnsi="Arial" w:cs="Arial"/>
                <w:sz w:val="20"/>
                <w:szCs w:val="20"/>
              </w:rPr>
            </w:pPr>
          </w:p>
          <w:p w14:paraId="02141CA2" w14:textId="77777777" w:rsidR="00E42A38" w:rsidRPr="00C9572B" w:rsidRDefault="00BB663A" w:rsidP="00BB663A">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Change the form number from FL Parentage </w:t>
            </w:r>
            <w:r w:rsidR="005E2F2C" w:rsidRPr="00C9572B">
              <w:rPr>
                <w:rFonts w:ascii="Arial" w:eastAsia="Times New Roman" w:hAnsi="Arial" w:cs="Arial"/>
                <w:sz w:val="20"/>
                <w:szCs w:val="20"/>
              </w:rPr>
              <w:t xml:space="preserve">317 to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318.</w:t>
            </w:r>
          </w:p>
          <w:p w14:paraId="589B359D" w14:textId="77777777" w:rsidR="00BB663A" w:rsidRPr="00C9572B" w:rsidRDefault="00BB663A" w:rsidP="00BB663A">
            <w:pPr>
              <w:spacing w:after="0" w:line="240" w:lineRule="auto"/>
              <w:rPr>
                <w:rFonts w:ascii="Arial" w:eastAsia="Times New Roman" w:hAnsi="Arial" w:cs="Arial"/>
                <w:sz w:val="20"/>
                <w:szCs w:val="20"/>
              </w:rPr>
            </w:pPr>
          </w:p>
          <w:p w14:paraId="55649BCE" w14:textId="77777777" w:rsidR="00BB663A" w:rsidRPr="00C9572B" w:rsidRDefault="00BB663A" w:rsidP="00BB663A">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informational box on page one, change “To both parties” to “to all parties.” In the third paragraph, delete to sentence “The court may not allow you to testify at the motion hearing.” Change the last heading as follows:  “To the person</w:t>
            </w:r>
            <w:r w:rsidRPr="00C9572B">
              <w:rPr>
                <w:rFonts w:ascii="Arial" w:eastAsia="Times New Roman" w:hAnsi="Arial" w:cs="Arial"/>
                <w:sz w:val="20"/>
                <w:szCs w:val="20"/>
                <w:u w:val="single"/>
              </w:rPr>
              <w:t>s</w:t>
            </w:r>
            <w:r w:rsidRPr="00C9572B">
              <w:rPr>
                <w:rFonts w:ascii="Arial" w:eastAsia="Times New Roman" w:hAnsi="Arial" w:cs="Arial"/>
                <w:sz w:val="20"/>
                <w:szCs w:val="20"/>
              </w:rPr>
              <w:t xml:space="preserve"> receiving this motion.”</w:t>
            </w:r>
          </w:p>
          <w:p w14:paraId="0FBA2187" w14:textId="77777777" w:rsidR="00BB663A" w:rsidRPr="00C9572B" w:rsidRDefault="00BB663A" w:rsidP="00BB663A">
            <w:pPr>
              <w:spacing w:after="0" w:line="240" w:lineRule="auto"/>
              <w:rPr>
                <w:rFonts w:ascii="Arial" w:eastAsia="Times New Roman" w:hAnsi="Arial" w:cs="Arial"/>
                <w:sz w:val="20"/>
                <w:szCs w:val="20"/>
              </w:rPr>
            </w:pPr>
          </w:p>
          <w:p w14:paraId="72A4FCE6" w14:textId="77777777" w:rsidR="00BB663A" w:rsidRPr="00C9572B" w:rsidRDefault="00BB663A" w:rsidP="00BB663A">
            <w:pPr>
              <w:tabs>
                <w:tab w:val="left" w:pos="3826"/>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Final Parentage Order, in the first bullet, change “party” to “party/ies.” In the third bullet, change the last check box “the other parent” to “</w:t>
            </w:r>
            <w:r w:rsidRPr="00C9572B">
              <w:rPr>
                <w:rFonts w:ascii="Arial" w:eastAsia="Times New Roman" w:hAnsi="Arial" w:cs="Arial"/>
                <w:i/>
                <w:sz w:val="20"/>
                <w:szCs w:val="20"/>
              </w:rPr>
              <w:t>(name)</w:t>
            </w:r>
            <w:r w:rsidRPr="00C9572B">
              <w:rPr>
                <w:rFonts w:ascii="Arial" w:eastAsia="Times New Roman" w:hAnsi="Arial" w:cs="Arial"/>
                <w:sz w:val="20"/>
                <w:szCs w:val="20"/>
              </w:rPr>
              <w:t xml:space="preserve">: </w:t>
            </w:r>
            <w:r w:rsidRPr="00C9572B">
              <w:rPr>
                <w:rFonts w:ascii="Arial" w:eastAsia="Times New Roman" w:hAnsi="Arial" w:cs="Arial"/>
                <w:sz w:val="20"/>
                <w:szCs w:val="20"/>
                <w:u w:val="single"/>
              </w:rPr>
              <w:tab/>
            </w:r>
            <w:r w:rsidRPr="00C9572B">
              <w:rPr>
                <w:rFonts w:ascii="Arial" w:eastAsia="Times New Roman" w:hAnsi="Arial" w:cs="Arial"/>
                <w:sz w:val="20"/>
                <w:szCs w:val="20"/>
              </w:rPr>
              <w:t>“</w:t>
            </w:r>
          </w:p>
          <w:p w14:paraId="3E8700FC" w14:textId="77777777" w:rsidR="00BB663A" w:rsidRPr="00C9572B" w:rsidRDefault="00BB663A" w:rsidP="00BB663A">
            <w:pPr>
              <w:tabs>
                <w:tab w:val="left" w:pos="3826"/>
              </w:tabs>
              <w:spacing w:after="0" w:line="240" w:lineRule="auto"/>
              <w:rPr>
                <w:rFonts w:ascii="Arial" w:eastAsia="Times New Roman" w:hAnsi="Arial" w:cs="Arial"/>
                <w:sz w:val="20"/>
                <w:szCs w:val="20"/>
              </w:rPr>
            </w:pPr>
          </w:p>
          <w:p w14:paraId="5C3DA015" w14:textId="77777777" w:rsidR="00BB663A" w:rsidRPr="00C9572B" w:rsidRDefault="00BB663A" w:rsidP="00BB663A">
            <w:pPr>
              <w:tabs>
                <w:tab w:val="left" w:pos="3826"/>
              </w:tabs>
              <w:spacing w:after="0" w:line="240" w:lineRule="auto"/>
              <w:rPr>
                <w:rFonts w:ascii="Arial" w:eastAsia="Times New Roman" w:hAnsi="Arial" w:cs="Arial"/>
                <w:sz w:val="20"/>
                <w:szCs w:val="20"/>
              </w:rPr>
            </w:pPr>
            <w:r w:rsidRPr="00C9572B">
              <w:rPr>
                <w:rFonts w:ascii="Arial" w:eastAsia="Times New Roman" w:hAnsi="Arial" w:cs="Arial"/>
                <w:sz w:val="20"/>
                <w:szCs w:val="20"/>
              </w:rPr>
              <w:t>In section 5, Active duty military, change the first check box option as follows:</w:t>
            </w:r>
          </w:p>
          <w:p w14:paraId="43332BFB" w14:textId="77777777" w:rsidR="00BB663A" w:rsidRPr="00C9572B" w:rsidRDefault="00BB663A" w:rsidP="00BB663A">
            <w:pPr>
              <w:tabs>
                <w:tab w:val="left" w:pos="3826"/>
              </w:tabs>
              <w:spacing w:after="0" w:line="240" w:lineRule="auto"/>
              <w:rPr>
                <w:rFonts w:ascii="Arial" w:eastAsia="Times New Roman" w:hAnsi="Arial" w:cs="Arial"/>
                <w:sz w:val="20"/>
                <w:szCs w:val="20"/>
              </w:rPr>
            </w:pPr>
          </w:p>
          <w:p w14:paraId="1D2B1AAC" w14:textId="77777777" w:rsidR="00BB663A" w:rsidRPr="00C9572B" w:rsidRDefault="00BB663A" w:rsidP="00BB663A">
            <w:pPr>
              <w:spacing w:before="100" w:after="0"/>
              <w:ind w:left="907" w:right="-90" w:hanging="360"/>
              <w:rPr>
                <w:rFonts w:ascii="Arial" w:hAnsi="Arial" w:cs="Arial"/>
                <w:sz w:val="20"/>
                <w:szCs w:val="20"/>
                <w:u w:val="single"/>
              </w:rPr>
            </w:pPr>
            <w:r w:rsidRPr="00C9572B">
              <w:rPr>
                <w:rFonts w:ascii="Arial" w:hAnsi="Arial" w:cs="Arial"/>
                <w:sz w:val="20"/>
                <w:szCs w:val="20"/>
              </w:rPr>
              <w:fldChar w:fldCharType="begin">
                <w:ffData>
                  <w:name w:val="Check7"/>
                  <w:enabled/>
                  <w:calcOnExit w:val="0"/>
                  <w:checkBox>
                    <w:size w:val="20"/>
                    <w:default w:val="0"/>
                  </w:checkBox>
                </w:ffData>
              </w:fldChar>
            </w:r>
            <w:bookmarkStart w:id="0" w:name="Check7"/>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bookmarkEnd w:id="0"/>
            <w:r w:rsidRPr="00C9572B">
              <w:rPr>
                <w:rFonts w:ascii="Arial" w:hAnsi="Arial" w:cs="Arial"/>
                <w:sz w:val="20"/>
                <w:szCs w:val="20"/>
              </w:rPr>
              <w:tab/>
            </w:r>
            <w:r w:rsidRPr="00C9572B">
              <w:rPr>
                <w:rFonts w:ascii="Arial" w:hAnsi="Arial" w:cs="Arial"/>
                <w:sz w:val="20"/>
                <w:szCs w:val="20"/>
                <w:u w:val="single"/>
              </w:rPr>
              <w:t>None of</w:t>
            </w:r>
            <w:r w:rsidRPr="00C9572B">
              <w:rPr>
                <w:rFonts w:ascii="Arial" w:hAnsi="Arial" w:cs="Arial"/>
                <w:sz w:val="20"/>
                <w:szCs w:val="20"/>
              </w:rPr>
              <w:t xml:space="preserve"> </w:t>
            </w:r>
            <w:r w:rsidRPr="00C9572B">
              <w:rPr>
                <w:rFonts w:ascii="Arial" w:hAnsi="Arial" w:cs="Arial"/>
                <w:sz w:val="20"/>
                <w:szCs w:val="20"/>
                <w:u w:val="single"/>
              </w:rPr>
              <w:t>t</w:t>
            </w:r>
            <w:r w:rsidRPr="00C9572B">
              <w:rPr>
                <w:rFonts w:ascii="Arial" w:hAnsi="Arial" w:cs="Arial"/>
                <w:strike/>
                <w:spacing w:val="-2"/>
                <w:sz w:val="20"/>
                <w:szCs w:val="20"/>
              </w:rPr>
              <w:t>T</w:t>
            </w:r>
            <w:r w:rsidRPr="00C9572B">
              <w:rPr>
                <w:rFonts w:ascii="Arial" w:hAnsi="Arial" w:cs="Arial"/>
                <w:spacing w:val="-2"/>
                <w:sz w:val="20"/>
                <w:szCs w:val="20"/>
              </w:rPr>
              <w:t>he other parent</w:t>
            </w:r>
            <w:r w:rsidRPr="00C9572B">
              <w:rPr>
                <w:rFonts w:ascii="Arial" w:hAnsi="Arial" w:cs="Arial"/>
                <w:spacing w:val="-2"/>
                <w:sz w:val="20"/>
                <w:szCs w:val="20"/>
                <w:u w:val="single"/>
              </w:rPr>
              <w:t>/s</w:t>
            </w:r>
            <w:r w:rsidRPr="00C9572B">
              <w:rPr>
                <w:rFonts w:ascii="Arial" w:hAnsi="Arial" w:cs="Arial"/>
                <w:spacing w:val="-2"/>
                <w:sz w:val="20"/>
                <w:szCs w:val="20"/>
              </w:rPr>
              <w:t xml:space="preserve"> </w:t>
            </w:r>
            <w:r w:rsidRPr="00C9572B">
              <w:rPr>
                <w:rFonts w:ascii="Arial" w:hAnsi="Arial" w:cs="Arial"/>
                <w:strike/>
                <w:spacing w:val="-2"/>
                <w:sz w:val="20"/>
                <w:szCs w:val="20"/>
              </w:rPr>
              <w:t>is</w:t>
            </w:r>
            <w:r w:rsidRPr="00C9572B">
              <w:rPr>
                <w:rFonts w:ascii="Arial" w:hAnsi="Arial" w:cs="Arial"/>
                <w:spacing w:val="-2"/>
                <w:sz w:val="20"/>
                <w:szCs w:val="20"/>
                <w:u w:val="single"/>
              </w:rPr>
              <w:t>are</w:t>
            </w:r>
            <w:r w:rsidRPr="00C9572B">
              <w:rPr>
                <w:rFonts w:ascii="Arial" w:hAnsi="Arial" w:cs="Arial"/>
                <w:spacing w:val="-2"/>
                <w:sz w:val="20"/>
                <w:szCs w:val="20"/>
              </w:rPr>
              <w:t xml:space="preserve"> </w:t>
            </w:r>
            <w:r w:rsidRPr="00C9572B">
              <w:rPr>
                <w:rFonts w:ascii="Arial" w:hAnsi="Arial" w:cs="Arial"/>
                <w:b/>
                <w:strike/>
                <w:spacing w:val="-2"/>
                <w:sz w:val="20"/>
                <w:szCs w:val="20"/>
              </w:rPr>
              <w:t>not</w:t>
            </w:r>
            <w:r w:rsidRPr="00C9572B">
              <w:rPr>
                <w:rFonts w:ascii="Arial" w:hAnsi="Arial" w:cs="Arial"/>
                <w:strike/>
                <w:spacing w:val="-2"/>
                <w:sz w:val="20"/>
                <w:szCs w:val="20"/>
              </w:rPr>
              <w:t xml:space="preserve"> </w:t>
            </w:r>
            <w:r w:rsidRPr="00C9572B">
              <w:rPr>
                <w:rFonts w:ascii="Arial" w:hAnsi="Arial" w:cs="Arial"/>
                <w:spacing w:val="-2"/>
                <w:sz w:val="20"/>
                <w:szCs w:val="20"/>
              </w:rPr>
              <w:t>covered by the state or federal Service Members’ Civil Relief Acts.</w:t>
            </w:r>
            <w:r w:rsidRPr="00C9572B">
              <w:rPr>
                <w:rFonts w:ascii="Arial" w:hAnsi="Arial" w:cs="Arial"/>
                <w:sz w:val="20"/>
                <w:szCs w:val="20"/>
                <w:u w:val="single"/>
              </w:rPr>
              <w:t xml:space="preserve"> </w:t>
            </w:r>
          </w:p>
          <w:p w14:paraId="19AAEDD6" w14:textId="77777777" w:rsidR="00BB663A" w:rsidRPr="00C9572B" w:rsidRDefault="00BB663A" w:rsidP="00BB663A">
            <w:pPr>
              <w:tabs>
                <w:tab w:val="left" w:pos="3826"/>
              </w:tabs>
              <w:spacing w:after="0" w:line="240" w:lineRule="auto"/>
              <w:rPr>
                <w:rFonts w:ascii="Arial" w:eastAsia="Times New Roman" w:hAnsi="Arial" w:cs="Arial"/>
                <w:sz w:val="20"/>
                <w:szCs w:val="20"/>
              </w:rPr>
            </w:pPr>
          </w:p>
          <w:p w14:paraId="4D72EACE" w14:textId="77777777" w:rsidR="00BB663A" w:rsidRPr="00C9572B" w:rsidRDefault="00BB663A" w:rsidP="00BB663A">
            <w:pPr>
              <w:tabs>
                <w:tab w:val="left" w:pos="3826"/>
              </w:tabs>
              <w:spacing w:after="0" w:line="240" w:lineRule="auto"/>
              <w:rPr>
                <w:rFonts w:ascii="Arial" w:eastAsia="Times New Roman" w:hAnsi="Arial" w:cs="Arial"/>
                <w:sz w:val="20"/>
                <w:szCs w:val="20"/>
              </w:rPr>
            </w:pPr>
            <w:r w:rsidRPr="00C9572B">
              <w:rPr>
                <w:rFonts w:ascii="Arial" w:eastAsia="Times New Roman" w:hAnsi="Arial" w:cs="Arial"/>
                <w:sz w:val="20"/>
                <w:szCs w:val="20"/>
              </w:rPr>
              <w:t>and change the second check box option as follows:</w:t>
            </w:r>
          </w:p>
          <w:p w14:paraId="4CA6C64A" w14:textId="77777777" w:rsidR="00BB663A" w:rsidRPr="00C9572B" w:rsidRDefault="00BB663A" w:rsidP="00BB663A">
            <w:pPr>
              <w:tabs>
                <w:tab w:val="left" w:pos="3826"/>
              </w:tabs>
              <w:spacing w:after="0" w:line="240" w:lineRule="auto"/>
              <w:rPr>
                <w:rFonts w:ascii="Arial" w:eastAsia="Times New Roman" w:hAnsi="Arial" w:cs="Arial"/>
                <w:sz w:val="20"/>
                <w:szCs w:val="20"/>
              </w:rPr>
            </w:pPr>
          </w:p>
          <w:p w14:paraId="3511DC7A" w14:textId="77777777" w:rsidR="00BB663A" w:rsidRPr="00C9572B" w:rsidRDefault="00BB663A" w:rsidP="00BB663A">
            <w:pPr>
              <w:tabs>
                <w:tab w:val="left" w:pos="5755"/>
                <w:tab w:val="left" w:pos="7110"/>
                <w:tab w:val="right" w:pos="9360"/>
              </w:tabs>
              <w:spacing w:before="100" w:after="0"/>
              <w:ind w:left="907" w:hanging="360"/>
              <w:rPr>
                <w:rFonts w:ascii="Arial" w:hAnsi="Arial" w:cs="Arial"/>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r>
            <w:r w:rsidRPr="00C9572B">
              <w:rPr>
                <w:rFonts w:ascii="Arial" w:hAnsi="Arial" w:cs="Arial"/>
                <w:strike/>
                <w:sz w:val="20"/>
                <w:szCs w:val="20"/>
              </w:rPr>
              <w:t>The other parent</w:t>
            </w:r>
            <w:r w:rsidRPr="00C9572B">
              <w:rPr>
                <w:rFonts w:ascii="Arial" w:hAnsi="Arial" w:cs="Arial"/>
                <w:sz w:val="20"/>
                <w:szCs w:val="20"/>
              </w:rPr>
              <w:t xml:space="preserve"> </w:t>
            </w:r>
            <w:r w:rsidRPr="00C9572B">
              <w:rPr>
                <w:rFonts w:ascii="Arial" w:hAnsi="Arial" w:cs="Arial"/>
                <w:i/>
                <w:sz w:val="20"/>
                <w:szCs w:val="20"/>
                <w:u w:val="single"/>
              </w:rPr>
              <w:t>(Name)</w:t>
            </w:r>
            <w:r w:rsidRPr="00C9572B">
              <w:rPr>
                <w:rFonts w:ascii="Arial" w:hAnsi="Arial" w:cs="Arial"/>
                <w:sz w:val="20"/>
                <w:szCs w:val="20"/>
                <w:u w:val="single"/>
              </w:rPr>
              <w:t xml:space="preserve">: </w:t>
            </w:r>
            <w:r w:rsidRPr="00C9572B">
              <w:rPr>
                <w:rFonts w:ascii="Arial" w:hAnsi="Arial" w:cs="Arial"/>
                <w:sz w:val="20"/>
                <w:szCs w:val="20"/>
                <w:u w:val="single"/>
              </w:rPr>
              <w:tab/>
            </w:r>
            <w:r w:rsidRPr="00C9572B">
              <w:rPr>
                <w:rFonts w:ascii="Arial" w:hAnsi="Arial" w:cs="Arial"/>
                <w:b/>
                <w:sz w:val="20"/>
                <w:szCs w:val="20"/>
              </w:rPr>
              <w:t>is covered</w:t>
            </w:r>
            <w:r w:rsidRPr="00C9572B">
              <w:rPr>
                <w:rFonts w:ascii="Arial" w:hAnsi="Arial" w:cs="Arial"/>
                <w:sz w:val="20"/>
                <w:szCs w:val="20"/>
              </w:rPr>
              <w:t xml:space="preserve"> by the </w:t>
            </w: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 xml:space="preserve"> state   </w:t>
            </w: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 xml:space="preserve"> federal  Service Members’ Civil Relief Act.</w:t>
            </w:r>
          </w:p>
          <w:p w14:paraId="0943F4C3" w14:textId="77777777" w:rsidR="00BB663A" w:rsidRPr="00C9572B" w:rsidRDefault="00BB663A" w:rsidP="00BB663A">
            <w:pPr>
              <w:tabs>
                <w:tab w:val="left" w:pos="5550"/>
              </w:tabs>
              <w:spacing w:after="0" w:line="240" w:lineRule="auto"/>
              <w:rPr>
                <w:rFonts w:ascii="Arial" w:eastAsia="Times New Roman" w:hAnsi="Arial" w:cs="Arial"/>
                <w:sz w:val="20"/>
                <w:szCs w:val="20"/>
              </w:rPr>
            </w:pPr>
          </w:p>
          <w:p w14:paraId="0F119869" w14:textId="77777777" w:rsidR="00BB663A" w:rsidRPr="00C9572B" w:rsidRDefault="00495F4D" w:rsidP="00BB663A">
            <w:pPr>
              <w:spacing w:after="0" w:line="240" w:lineRule="auto"/>
              <w:rPr>
                <w:rFonts w:ascii="Arial" w:hAnsi="Arial" w:cs="Arial"/>
                <w:sz w:val="20"/>
                <w:szCs w:val="20"/>
              </w:rPr>
            </w:pPr>
            <w:r w:rsidRPr="00C9572B">
              <w:rPr>
                <w:rFonts w:ascii="Arial" w:hAnsi="Arial" w:cs="Arial"/>
                <w:sz w:val="20"/>
                <w:szCs w:val="20"/>
              </w:rPr>
              <w:t>Below the heading “P</w:t>
            </w:r>
            <w:r w:rsidR="00BB663A" w:rsidRPr="00C9572B">
              <w:rPr>
                <w:rFonts w:ascii="Arial" w:hAnsi="Arial" w:cs="Arial"/>
                <w:sz w:val="20"/>
                <w:szCs w:val="20"/>
              </w:rPr>
              <w:t>erson making this motion fills out below:”</w:t>
            </w:r>
          </w:p>
          <w:p w14:paraId="3110B722" w14:textId="77777777" w:rsidR="00BB663A" w:rsidRPr="00C9572B" w:rsidRDefault="00BB663A" w:rsidP="00BB663A">
            <w:pPr>
              <w:spacing w:after="0" w:line="240" w:lineRule="auto"/>
              <w:rPr>
                <w:rFonts w:ascii="Arial" w:hAnsi="Arial" w:cs="Arial"/>
                <w:sz w:val="20"/>
                <w:szCs w:val="20"/>
              </w:rPr>
            </w:pPr>
          </w:p>
          <w:p w14:paraId="694E55A9" w14:textId="77777777" w:rsidR="00BB663A" w:rsidRPr="00C9572B" w:rsidRDefault="00F77DA9" w:rsidP="00BB663A">
            <w:pPr>
              <w:spacing w:after="0" w:line="240" w:lineRule="auto"/>
              <w:rPr>
                <w:rFonts w:ascii="Arial" w:eastAsia="Times New Roman" w:hAnsi="Arial" w:cs="Arial"/>
                <w:sz w:val="20"/>
                <w:szCs w:val="20"/>
              </w:rPr>
            </w:pPr>
            <w:r w:rsidRPr="00C9572B">
              <w:rPr>
                <w:rFonts w:ascii="Arial" w:eastAsia="Times New Roman" w:hAnsi="Arial" w:cs="Arial"/>
                <w:sz w:val="20"/>
                <w:szCs w:val="20"/>
              </w:rPr>
              <w:t>D</w:t>
            </w:r>
            <w:r w:rsidR="00BB663A" w:rsidRPr="00C9572B">
              <w:rPr>
                <w:rFonts w:ascii="Arial" w:eastAsia="Times New Roman" w:hAnsi="Arial" w:cs="Arial"/>
                <w:sz w:val="20"/>
                <w:szCs w:val="20"/>
              </w:rPr>
              <w:t xml:space="preserve">elete “(Optional) email: ________” </w:t>
            </w:r>
          </w:p>
          <w:p w14:paraId="7D392B14" w14:textId="77777777" w:rsidR="00BB663A" w:rsidRPr="00C9572B" w:rsidRDefault="00BB663A" w:rsidP="00BB663A">
            <w:pPr>
              <w:spacing w:after="0" w:line="240" w:lineRule="auto"/>
              <w:rPr>
                <w:rFonts w:ascii="Arial" w:eastAsia="Times New Roman" w:hAnsi="Arial" w:cs="Arial"/>
                <w:sz w:val="20"/>
                <w:szCs w:val="20"/>
              </w:rPr>
            </w:pPr>
          </w:p>
          <w:p w14:paraId="153693AE" w14:textId="77777777" w:rsidR="00BB663A" w:rsidRPr="00C9572B" w:rsidRDefault="00BB663A"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and replace it with this note in</w:t>
            </w:r>
            <w:r w:rsidR="00F77DA9" w:rsidRPr="00C9572B">
              <w:rPr>
                <w:rFonts w:ascii="Arial" w:eastAsia="Times New Roman" w:hAnsi="Arial" w:cs="Arial"/>
                <w:sz w:val="20"/>
                <w:szCs w:val="20"/>
              </w:rPr>
              <w:t xml:space="preserve"> a box:</w:t>
            </w:r>
          </w:p>
          <w:p w14:paraId="69CC45F6" w14:textId="77777777" w:rsidR="00F77DA9" w:rsidRPr="00C9572B" w:rsidRDefault="00F77DA9" w:rsidP="00F77DA9">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917"/>
            </w:tblGrid>
            <w:tr w:rsidR="00F77DA9" w:rsidRPr="00C9572B" w14:paraId="3C4D60A3" w14:textId="77777777" w:rsidTr="00C9572B">
              <w:tc>
                <w:tcPr>
                  <w:tcW w:w="4917" w:type="dxa"/>
                  <w:shd w:val="clear" w:color="auto" w:fill="auto"/>
                </w:tcPr>
                <w:p w14:paraId="5CA4E0B5" w14:textId="77777777" w:rsidR="00F77DA9" w:rsidRPr="00C9572B" w:rsidRDefault="00F77DA9" w:rsidP="00F77DA9">
                  <w:pPr>
                    <w:pStyle w:val="WAnote"/>
                    <w:tabs>
                      <w:tab w:val="left" w:pos="9180"/>
                    </w:tabs>
                    <w:spacing w:before="40"/>
                    <w:ind w:firstLine="0"/>
                    <w:rPr>
                      <w:iCs/>
                      <w:color w:val="000000"/>
                      <w:sz w:val="20"/>
                      <w:szCs w:val="20"/>
                    </w:rPr>
                  </w:pPr>
                  <w:r w:rsidRPr="00C9572B">
                    <w:rPr>
                      <w:iCs/>
                      <w:color w:val="000000"/>
                      <w:sz w:val="20"/>
                      <w:szCs w:val="20"/>
                    </w:rPr>
                    <w:t>Note: you and the other party/ies may agree to accept legal papers by email under Civil Rule 5 and local court rules.</w:t>
                  </w:r>
                </w:p>
              </w:tc>
            </w:tr>
          </w:tbl>
          <w:p w14:paraId="7F8121BB" w14:textId="77777777" w:rsidR="00F77DA9" w:rsidRPr="00C9572B" w:rsidRDefault="00F77DA9" w:rsidP="00BB663A">
            <w:pPr>
              <w:tabs>
                <w:tab w:val="left" w:pos="3826"/>
              </w:tabs>
              <w:spacing w:after="0" w:line="240" w:lineRule="auto"/>
              <w:rPr>
                <w:rFonts w:ascii="Arial" w:eastAsia="Times New Roman" w:hAnsi="Arial" w:cs="Arial"/>
                <w:sz w:val="20"/>
                <w:szCs w:val="20"/>
              </w:rPr>
            </w:pPr>
          </w:p>
          <w:p w14:paraId="17F7FEF1" w14:textId="77777777" w:rsidR="00F77DA9" w:rsidRPr="00C9572B" w:rsidRDefault="00F77DA9" w:rsidP="00BB663A">
            <w:pPr>
              <w:tabs>
                <w:tab w:val="left" w:pos="3826"/>
              </w:tabs>
              <w:spacing w:after="0" w:line="240" w:lineRule="auto"/>
              <w:rPr>
                <w:rFonts w:ascii="Arial" w:eastAsia="Times New Roman" w:hAnsi="Arial" w:cs="Arial"/>
                <w:sz w:val="20"/>
                <w:szCs w:val="20"/>
              </w:rPr>
            </w:pPr>
            <w:r w:rsidRPr="00C9572B">
              <w:rPr>
                <w:rFonts w:ascii="Arial" w:eastAsia="Times New Roman" w:hAnsi="Arial" w:cs="Arial"/>
                <w:sz w:val="20"/>
                <w:szCs w:val="20"/>
              </w:rPr>
              <w:t>In the footer, change the RCW citation from “RCW 26.26.130(7)(a)” to “RCW 26.26B.020(7)(a).”</w:t>
            </w:r>
          </w:p>
          <w:p w14:paraId="1FFC2EB5" w14:textId="77777777" w:rsidR="00F77DA9" w:rsidRPr="00C9572B" w:rsidRDefault="00F77DA9" w:rsidP="00BB663A">
            <w:pPr>
              <w:tabs>
                <w:tab w:val="left" w:pos="3826"/>
              </w:tabs>
              <w:spacing w:after="0" w:line="240" w:lineRule="auto"/>
              <w:rPr>
                <w:rFonts w:ascii="Arial" w:eastAsia="Times New Roman" w:hAnsi="Arial" w:cs="Arial"/>
                <w:sz w:val="20"/>
                <w:szCs w:val="20"/>
              </w:rPr>
            </w:pPr>
          </w:p>
        </w:tc>
        <w:tc>
          <w:tcPr>
            <w:tcW w:w="1083" w:type="dxa"/>
            <w:shd w:val="clear" w:color="auto" w:fill="auto"/>
          </w:tcPr>
          <w:p w14:paraId="28989059" w14:textId="77777777" w:rsidR="00C85744" w:rsidRPr="00C9572B" w:rsidRDefault="00E42A38"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18D7E74A" w14:textId="77777777" w:rsidTr="00287554">
        <w:tc>
          <w:tcPr>
            <w:tcW w:w="1964" w:type="dxa"/>
            <w:shd w:val="clear" w:color="auto" w:fill="auto"/>
            <w:hideMark/>
          </w:tcPr>
          <w:p w14:paraId="490F26D0" w14:textId="77777777" w:rsidR="00FD0D40"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 xml:space="preserve">FL Parentage </w:t>
            </w:r>
            <w:r w:rsidR="00FD0D40" w:rsidRPr="00C9572B">
              <w:rPr>
                <w:rFonts w:ascii="Arial" w:eastAsia="Times New Roman" w:hAnsi="Arial" w:cs="Arial"/>
                <w:color w:val="000000"/>
                <w:sz w:val="20"/>
                <w:szCs w:val="20"/>
              </w:rPr>
              <w:t>319</w:t>
            </w:r>
          </w:p>
          <w:p w14:paraId="6550C503" w14:textId="77777777" w:rsidR="00C85744" w:rsidRPr="00C9572B" w:rsidRDefault="00C85744" w:rsidP="005C2CE4">
            <w:pPr>
              <w:spacing w:after="0" w:line="240" w:lineRule="auto"/>
              <w:rPr>
                <w:rFonts w:ascii="Arial" w:eastAsia="Times New Roman" w:hAnsi="Arial" w:cs="Arial"/>
                <w:color w:val="000000"/>
                <w:sz w:val="20"/>
                <w:szCs w:val="20"/>
              </w:rPr>
            </w:pPr>
          </w:p>
        </w:tc>
        <w:tc>
          <w:tcPr>
            <w:tcW w:w="6393" w:type="dxa"/>
            <w:shd w:val="clear" w:color="auto" w:fill="auto"/>
            <w:hideMark/>
          </w:tcPr>
          <w:p w14:paraId="66A300EB"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Order on Motion for Parenting Plan or Residential Schedule (within 2 years of Parentage Order)</w:t>
            </w:r>
          </w:p>
          <w:p w14:paraId="166728BE" w14:textId="77777777" w:rsidR="00E42A38" w:rsidRPr="00C9572B" w:rsidRDefault="00E42A38" w:rsidP="005C2CE4">
            <w:pPr>
              <w:spacing w:after="0" w:line="240" w:lineRule="auto"/>
              <w:rPr>
                <w:rFonts w:ascii="Arial" w:eastAsia="Times New Roman" w:hAnsi="Arial" w:cs="Arial"/>
                <w:sz w:val="20"/>
                <w:szCs w:val="20"/>
              </w:rPr>
            </w:pPr>
          </w:p>
          <w:p w14:paraId="0E92ADAF" w14:textId="77777777" w:rsidR="00E42A38" w:rsidRPr="00C9572B" w:rsidRDefault="00F77DA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form number from FL Parentage</w:t>
            </w:r>
            <w:r w:rsidR="005E2F2C" w:rsidRPr="00C9572B">
              <w:rPr>
                <w:rFonts w:ascii="Arial" w:eastAsia="Times New Roman" w:hAnsi="Arial" w:cs="Arial"/>
                <w:sz w:val="20"/>
                <w:szCs w:val="20"/>
              </w:rPr>
              <w:t xml:space="preserve"> 318 to </w:t>
            </w:r>
            <w:r w:rsidRPr="00C9572B">
              <w:rPr>
                <w:rFonts w:ascii="Arial" w:eastAsia="Times New Roman" w:hAnsi="Arial" w:cs="Arial"/>
                <w:sz w:val="20"/>
                <w:szCs w:val="20"/>
              </w:rPr>
              <w:t xml:space="preserve">FL Parentage </w:t>
            </w:r>
            <w:r w:rsidR="005E2F2C" w:rsidRPr="00C9572B">
              <w:rPr>
                <w:rFonts w:ascii="Arial" w:eastAsia="Times New Roman" w:hAnsi="Arial" w:cs="Arial"/>
                <w:sz w:val="20"/>
                <w:szCs w:val="20"/>
              </w:rPr>
              <w:t>319.</w:t>
            </w:r>
          </w:p>
          <w:p w14:paraId="2C1DCFF1" w14:textId="77777777" w:rsidR="00F77DA9" w:rsidRPr="00C9572B" w:rsidRDefault="00F77DA9" w:rsidP="005C2CE4">
            <w:pPr>
              <w:spacing w:after="0" w:line="240" w:lineRule="auto"/>
              <w:rPr>
                <w:rFonts w:ascii="Arial" w:eastAsia="Times New Roman" w:hAnsi="Arial" w:cs="Arial"/>
                <w:sz w:val="20"/>
                <w:szCs w:val="20"/>
              </w:rPr>
            </w:pPr>
          </w:p>
          <w:p w14:paraId="0EBF2154" w14:textId="77777777" w:rsidR="00F77DA9" w:rsidRPr="00C9572B" w:rsidRDefault="00F77DA9" w:rsidP="00F77DA9">
            <w:pPr>
              <w:tabs>
                <w:tab w:val="left" w:pos="3826"/>
              </w:tabs>
              <w:spacing w:after="0" w:line="240" w:lineRule="auto"/>
              <w:rPr>
                <w:rFonts w:ascii="Arial" w:eastAsia="Times New Roman" w:hAnsi="Arial" w:cs="Arial"/>
                <w:sz w:val="20"/>
                <w:szCs w:val="20"/>
              </w:rPr>
            </w:pPr>
            <w:r w:rsidRPr="00C9572B">
              <w:rPr>
                <w:rFonts w:ascii="Arial" w:eastAsia="Times New Roman" w:hAnsi="Arial" w:cs="Arial"/>
                <w:sz w:val="20"/>
                <w:szCs w:val="20"/>
              </w:rPr>
              <w:t>In the footer, change the RCW citation from “RCW 26.26.130(7)(a)” to “RCW 26.26B.020(7)(a).”</w:t>
            </w:r>
          </w:p>
          <w:p w14:paraId="556E3FA6" w14:textId="77777777" w:rsidR="00F77DA9" w:rsidRPr="00C9572B" w:rsidRDefault="00F77DA9" w:rsidP="005C2CE4">
            <w:pPr>
              <w:spacing w:after="0" w:line="240" w:lineRule="auto"/>
              <w:rPr>
                <w:rFonts w:ascii="Arial" w:eastAsia="Times New Roman" w:hAnsi="Arial" w:cs="Arial"/>
                <w:sz w:val="20"/>
                <w:szCs w:val="20"/>
              </w:rPr>
            </w:pPr>
          </w:p>
          <w:p w14:paraId="018C9CA0" w14:textId="77777777" w:rsidR="00F77DA9" w:rsidRPr="00C9572B" w:rsidRDefault="00F77DA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5, Parenting Plan or Residential Schedule, in the first check box option/sub check box, change “Both parents</w:t>
            </w:r>
            <w:r w:rsidR="00C074E5" w:rsidRPr="00C9572B">
              <w:rPr>
                <w:rFonts w:ascii="Arial" w:eastAsia="Times New Roman" w:hAnsi="Arial" w:cs="Arial"/>
                <w:sz w:val="20"/>
                <w:szCs w:val="20"/>
              </w:rPr>
              <w:t xml:space="preserve"> agreed</w:t>
            </w:r>
            <w:r w:rsidRPr="00C9572B">
              <w:rPr>
                <w:rFonts w:ascii="Arial" w:eastAsia="Times New Roman" w:hAnsi="Arial" w:cs="Arial"/>
                <w:sz w:val="20"/>
                <w:szCs w:val="20"/>
              </w:rPr>
              <w:t>…” to “The parents</w:t>
            </w:r>
            <w:r w:rsidR="00C074E5" w:rsidRPr="00C9572B">
              <w:rPr>
                <w:rFonts w:ascii="Arial" w:eastAsia="Times New Roman" w:hAnsi="Arial" w:cs="Arial"/>
                <w:sz w:val="20"/>
                <w:szCs w:val="20"/>
              </w:rPr>
              <w:t xml:space="preserve"> agreed</w:t>
            </w:r>
            <w:r w:rsidRPr="00C9572B">
              <w:rPr>
                <w:rFonts w:ascii="Arial" w:eastAsia="Times New Roman" w:hAnsi="Arial" w:cs="Arial"/>
                <w:sz w:val="20"/>
                <w:szCs w:val="20"/>
              </w:rPr>
              <w:t>…”</w:t>
            </w:r>
          </w:p>
          <w:p w14:paraId="0A614706" w14:textId="77777777" w:rsidR="00F77DA9" w:rsidRPr="00C9572B" w:rsidRDefault="00F77DA9" w:rsidP="005C2CE4">
            <w:pPr>
              <w:spacing w:after="0" w:line="240" w:lineRule="auto"/>
              <w:rPr>
                <w:rFonts w:ascii="Arial" w:eastAsia="Times New Roman" w:hAnsi="Arial" w:cs="Arial"/>
                <w:sz w:val="20"/>
                <w:szCs w:val="20"/>
              </w:rPr>
            </w:pPr>
          </w:p>
          <w:p w14:paraId="50EE5AB1" w14:textId="77777777" w:rsidR="00F77DA9" w:rsidRPr="00C9572B" w:rsidRDefault="00F77DA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heading before the signature area, change “Respondent” to “Respondent/s.”  Add a signature section for a second respondent:</w:t>
            </w:r>
          </w:p>
          <w:p w14:paraId="631A0F67" w14:textId="77777777" w:rsidR="00F77DA9" w:rsidRPr="00C9572B" w:rsidRDefault="00F77DA9" w:rsidP="005C2CE4">
            <w:pPr>
              <w:spacing w:after="0" w:line="240" w:lineRule="auto"/>
              <w:rPr>
                <w:rFonts w:ascii="Arial" w:eastAsia="Times New Roman" w:hAnsi="Arial" w:cs="Arial"/>
                <w:sz w:val="20"/>
                <w:szCs w:val="20"/>
              </w:rPr>
            </w:pPr>
          </w:p>
          <w:p w14:paraId="79CDD581" w14:textId="77777777" w:rsidR="00F77DA9" w:rsidRPr="00C9572B" w:rsidRDefault="00F77DA9" w:rsidP="00F77DA9">
            <w:pPr>
              <w:tabs>
                <w:tab w:val="left" w:pos="0"/>
                <w:tab w:val="left" w:pos="4680"/>
                <w:tab w:val="left" w:pos="10080"/>
              </w:tabs>
              <w:suppressAutoHyphens/>
              <w:spacing w:before="120" w:after="0"/>
              <w:jc w:val="both"/>
              <w:rPr>
                <w:rFonts w:ascii="Arial" w:eastAsia="Cambria" w:hAnsi="Arial" w:cs="Arial"/>
                <w:sz w:val="20"/>
                <w:szCs w:val="20"/>
              </w:rPr>
            </w:pPr>
            <w:r w:rsidRPr="00C9572B">
              <w:rPr>
                <w:rFonts w:ascii="Arial" w:eastAsia="Cambria" w:hAnsi="Arial" w:cs="Arial"/>
                <w:sz w:val="20"/>
                <w:szCs w:val="20"/>
              </w:rPr>
              <w:t xml:space="preserve">“This order </w:t>
            </w:r>
            <w:r w:rsidRPr="00C9572B">
              <w:rPr>
                <w:rFonts w:ascii="Arial" w:eastAsia="Cambria" w:hAnsi="Arial" w:cs="Arial"/>
                <w:i/>
                <w:sz w:val="20"/>
                <w:szCs w:val="20"/>
              </w:rPr>
              <w:t>(check any that apply)</w:t>
            </w:r>
            <w:r w:rsidRPr="00C9572B">
              <w:rPr>
                <w:rFonts w:ascii="Arial" w:eastAsia="Cambria" w:hAnsi="Arial" w:cs="Arial"/>
                <w:sz w:val="20"/>
                <w:szCs w:val="20"/>
              </w:rPr>
              <w:t>:</w:t>
            </w:r>
          </w:p>
          <w:p w14:paraId="6884B610" w14:textId="77777777" w:rsidR="00F77DA9" w:rsidRPr="00C9572B" w:rsidRDefault="00F77DA9" w:rsidP="00F77DA9">
            <w:pPr>
              <w:tabs>
                <w:tab w:val="left" w:pos="0"/>
                <w:tab w:val="left" w:pos="4680"/>
                <w:tab w:val="left" w:pos="10080"/>
              </w:tabs>
              <w:suppressAutoHyphens/>
              <w:spacing w:after="0"/>
              <w:rPr>
                <w:rFonts w:ascii="Arial" w:eastAsia="Times New Roman" w:hAnsi="Arial" w:cs="Arial"/>
                <w:sz w:val="20"/>
                <w:szCs w:val="20"/>
              </w:rPr>
            </w:pPr>
            <w:r w:rsidRPr="00C9572B">
              <w:rPr>
                <w:rFonts w:ascii="Arial" w:eastAsia="Times New Roman" w:hAnsi="Arial" w:cs="Arial"/>
                <w:sz w:val="20"/>
                <w:szCs w:val="20"/>
              </w:rPr>
              <w:fldChar w:fldCharType="begin">
                <w:ffData>
                  <w:name w:val=""/>
                  <w:enabled/>
                  <w:calcOnExit w:val="0"/>
                  <w:checkBox>
                    <w:size w:val="20"/>
                    <w:default w:val="0"/>
                  </w:checkBox>
                </w:ffData>
              </w:fldChar>
            </w:r>
            <w:r w:rsidRPr="00C9572B">
              <w:rPr>
                <w:rFonts w:ascii="Arial" w:eastAsia="Times New Roman" w:hAnsi="Arial" w:cs="Arial"/>
                <w:sz w:val="20"/>
                <w:szCs w:val="20"/>
              </w:rPr>
              <w:instrText xml:space="preserve"> FORMCHECKBOX </w:instrText>
            </w:r>
            <w:r w:rsidR="00F17F6A">
              <w:rPr>
                <w:rFonts w:ascii="Arial" w:eastAsia="Times New Roman" w:hAnsi="Arial" w:cs="Arial"/>
                <w:sz w:val="20"/>
                <w:szCs w:val="20"/>
              </w:rPr>
            </w:r>
            <w:r w:rsidR="00F17F6A">
              <w:rPr>
                <w:rFonts w:ascii="Arial" w:eastAsia="Times New Roman" w:hAnsi="Arial" w:cs="Arial"/>
                <w:sz w:val="20"/>
                <w:szCs w:val="20"/>
              </w:rPr>
              <w:fldChar w:fldCharType="separate"/>
            </w:r>
            <w:r w:rsidRPr="00C9572B">
              <w:rPr>
                <w:rFonts w:ascii="Arial" w:eastAsia="Times New Roman" w:hAnsi="Arial" w:cs="Arial"/>
                <w:sz w:val="20"/>
                <w:szCs w:val="20"/>
              </w:rPr>
              <w:fldChar w:fldCharType="end"/>
            </w:r>
            <w:r w:rsidRPr="00C9572B">
              <w:rPr>
                <w:rFonts w:ascii="Arial" w:eastAsia="Times New Roman" w:hAnsi="Arial" w:cs="Arial"/>
                <w:sz w:val="20"/>
                <w:szCs w:val="20"/>
              </w:rPr>
              <w:t xml:space="preserve"> is an agreement of the parties</w:t>
            </w:r>
          </w:p>
          <w:p w14:paraId="46497BEC" w14:textId="77777777" w:rsidR="00F77DA9" w:rsidRPr="00C9572B" w:rsidRDefault="00F77DA9" w:rsidP="00F77DA9">
            <w:pPr>
              <w:tabs>
                <w:tab w:val="left" w:pos="0"/>
                <w:tab w:val="left" w:pos="4680"/>
                <w:tab w:val="left" w:pos="10080"/>
              </w:tabs>
              <w:suppressAutoHyphens/>
              <w:spacing w:after="0"/>
              <w:rPr>
                <w:rFonts w:ascii="Arial" w:eastAsia="Times New Roman" w:hAnsi="Arial" w:cs="Arial"/>
                <w:sz w:val="20"/>
                <w:szCs w:val="20"/>
              </w:rPr>
            </w:pPr>
            <w:r w:rsidRPr="00C9572B">
              <w:rPr>
                <w:rFonts w:ascii="Arial" w:eastAsia="Times New Roman" w:hAnsi="Arial" w:cs="Arial"/>
                <w:sz w:val="20"/>
                <w:szCs w:val="20"/>
              </w:rPr>
              <w:fldChar w:fldCharType="begin">
                <w:ffData>
                  <w:name w:val=""/>
                  <w:enabled/>
                  <w:calcOnExit w:val="0"/>
                  <w:checkBox>
                    <w:size w:val="20"/>
                    <w:default w:val="0"/>
                  </w:checkBox>
                </w:ffData>
              </w:fldChar>
            </w:r>
            <w:r w:rsidRPr="00C9572B">
              <w:rPr>
                <w:rFonts w:ascii="Arial" w:eastAsia="Times New Roman" w:hAnsi="Arial" w:cs="Arial"/>
                <w:sz w:val="20"/>
                <w:szCs w:val="20"/>
              </w:rPr>
              <w:instrText xml:space="preserve"> FORMCHECKBOX </w:instrText>
            </w:r>
            <w:r w:rsidR="00F17F6A">
              <w:rPr>
                <w:rFonts w:ascii="Arial" w:eastAsia="Times New Roman" w:hAnsi="Arial" w:cs="Arial"/>
                <w:sz w:val="20"/>
                <w:szCs w:val="20"/>
              </w:rPr>
            </w:r>
            <w:r w:rsidR="00F17F6A">
              <w:rPr>
                <w:rFonts w:ascii="Arial" w:eastAsia="Times New Roman" w:hAnsi="Arial" w:cs="Arial"/>
                <w:sz w:val="20"/>
                <w:szCs w:val="20"/>
              </w:rPr>
              <w:fldChar w:fldCharType="separate"/>
            </w:r>
            <w:r w:rsidRPr="00C9572B">
              <w:rPr>
                <w:rFonts w:ascii="Arial" w:eastAsia="Times New Roman" w:hAnsi="Arial" w:cs="Arial"/>
                <w:sz w:val="20"/>
                <w:szCs w:val="20"/>
              </w:rPr>
              <w:fldChar w:fldCharType="end"/>
            </w:r>
            <w:r w:rsidRPr="00C9572B">
              <w:rPr>
                <w:rFonts w:ascii="Arial" w:eastAsia="Times New Roman" w:hAnsi="Arial" w:cs="Arial"/>
                <w:sz w:val="20"/>
                <w:szCs w:val="20"/>
              </w:rPr>
              <w:t xml:space="preserve"> is presented by me</w:t>
            </w:r>
          </w:p>
          <w:p w14:paraId="0C23ED18" w14:textId="77777777" w:rsidR="00F77DA9" w:rsidRPr="00C9572B" w:rsidRDefault="00F77DA9" w:rsidP="00F77DA9">
            <w:pPr>
              <w:tabs>
                <w:tab w:val="left" w:pos="0"/>
                <w:tab w:val="left" w:pos="4680"/>
                <w:tab w:val="left" w:pos="10080"/>
              </w:tabs>
              <w:suppressAutoHyphens/>
              <w:spacing w:after="0"/>
              <w:rPr>
                <w:rFonts w:ascii="Arial" w:eastAsia="Times New Roman" w:hAnsi="Arial" w:cs="Arial"/>
                <w:sz w:val="20"/>
                <w:szCs w:val="20"/>
              </w:rPr>
            </w:pPr>
            <w:r w:rsidRPr="00C9572B">
              <w:rPr>
                <w:rFonts w:ascii="Arial" w:eastAsia="Times New Roman" w:hAnsi="Arial" w:cs="Arial"/>
                <w:sz w:val="20"/>
                <w:szCs w:val="20"/>
              </w:rPr>
              <w:fldChar w:fldCharType="begin">
                <w:ffData>
                  <w:name w:val=""/>
                  <w:enabled/>
                  <w:calcOnExit w:val="0"/>
                  <w:checkBox>
                    <w:size w:val="20"/>
                    <w:default w:val="0"/>
                  </w:checkBox>
                </w:ffData>
              </w:fldChar>
            </w:r>
            <w:r w:rsidRPr="00C9572B">
              <w:rPr>
                <w:rFonts w:ascii="Arial" w:eastAsia="Times New Roman" w:hAnsi="Arial" w:cs="Arial"/>
                <w:sz w:val="20"/>
                <w:szCs w:val="20"/>
              </w:rPr>
              <w:instrText xml:space="preserve"> FORMCHECKBOX </w:instrText>
            </w:r>
            <w:r w:rsidR="00F17F6A">
              <w:rPr>
                <w:rFonts w:ascii="Arial" w:eastAsia="Times New Roman" w:hAnsi="Arial" w:cs="Arial"/>
                <w:sz w:val="20"/>
                <w:szCs w:val="20"/>
              </w:rPr>
            </w:r>
            <w:r w:rsidR="00F17F6A">
              <w:rPr>
                <w:rFonts w:ascii="Arial" w:eastAsia="Times New Roman" w:hAnsi="Arial" w:cs="Arial"/>
                <w:sz w:val="20"/>
                <w:szCs w:val="20"/>
              </w:rPr>
              <w:fldChar w:fldCharType="separate"/>
            </w:r>
            <w:r w:rsidRPr="00C9572B">
              <w:rPr>
                <w:rFonts w:ascii="Arial" w:eastAsia="Times New Roman" w:hAnsi="Arial" w:cs="Arial"/>
                <w:sz w:val="20"/>
                <w:szCs w:val="20"/>
              </w:rPr>
              <w:fldChar w:fldCharType="end"/>
            </w:r>
            <w:r w:rsidRPr="00C9572B">
              <w:rPr>
                <w:rFonts w:ascii="Arial" w:eastAsia="Times New Roman" w:hAnsi="Arial" w:cs="Arial"/>
                <w:sz w:val="20"/>
                <w:szCs w:val="20"/>
              </w:rPr>
              <w:t xml:space="preserve"> may be signed by the court without notice to me</w:t>
            </w:r>
          </w:p>
          <w:p w14:paraId="594B7BD2" w14:textId="77777777" w:rsidR="00F77DA9" w:rsidRPr="00C9572B" w:rsidRDefault="00F77DA9" w:rsidP="00F77DA9">
            <w:pPr>
              <w:tabs>
                <w:tab w:val="left" w:pos="4500"/>
                <w:tab w:val="left" w:pos="4680"/>
                <w:tab w:val="right" w:pos="9360"/>
              </w:tabs>
              <w:spacing w:before="240" w:after="0"/>
              <w:rPr>
                <w:rFonts w:ascii="Arial" w:eastAsia="Times New Roman" w:hAnsi="Arial" w:cs="Arial"/>
                <w:sz w:val="20"/>
                <w:szCs w:val="20"/>
              </w:rPr>
            </w:pPr>
            <w:r w:rsidRPr="00C9572B">
              <w:rPr>
                <w:rFonts w:ascii="Arial" w:hAnsi="Arial" w:cs="Arial"/>
                <w:noProof/>
                <w:sz w:val="20"/>
                <w:szCs w:val="20"/>
              </w:rPr>
              <mc:AlternateContent>
                <mc:Choice Requires="wps">
                  <w:drawing>
                    <wp:anchor distT="0" distB="0" distL="114300" distR="114300" simplePos="0" relativeHeight="251658240" behindDoc="0" locked="0" layoutInCell="1" allowOverlap="1" wp14:anchorId="215F55F1" wp14:editId="6170BA91">
                      <wp:simplePos x="0" y="0"/>
                      <wp:positionH relativeFrom="column">
                        <wp:posOffset>-6595</wp:posOffset>
                      </wp:positionH>
                      <wp:positionV relativeFrom="paragraph">
                        <wp:posOffset>169545</wp:posOffset>
                      </wp:positionV>
                      <wp:extent cx="137160" cy="54610"/>
                      <wp:effectExtent l="3175" t="0" r="0" b="0"/>
                      <wp:wrapNone/>
                      <wp:docPr id="11" name="Isosceles Tri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37160" cy="54610"/>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904D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5pt;margin-top:13.35pt;width:10.8pt;height:4.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" fillcolor="black" stroked="f">
                      <o:lock v:ext="edit" aspectratio="t"/>
                    </v:shape>
                  </w:pict>
                </mc:Fallback>
              </mc:AlternateContent>
            </w:r>
            <w:r w:rsidRPr="00C9572B">
              <w:rPr>
                <w:rFonts w:ascii="Arial" w:eastAsia="Times New Roman" w:hAnsi="Arial" w:cs="Arial"/>
                <w:sz w:val="20"/>
                <w:szCs w:val="20"/>
                <w:u w:val="single"/>
              </w:rPr>
              <w:tab/>
            </w:r>
          </w:p>
          <w:p w14:paraId="3FDA19C8" w14:textId="77777777" w:rsidR="00F77DA9" w:rsidRPr="00C9572B" w:rsidRDefault="00F77DA9" w:rsidP="00F77DA9">
            <w:pPr>
              <w:tabs>
                <w:tab w:val="left" w:pos="4680"/>
                <w:tab w:val="left" w:pos="8550"/>
              </w:tabs>
              <w:spacing w:after="0"/>
              <w:rPr>
                <w:rFonts w:ascii="Arial" w:eastAsia="Times New Roman" w:hAnsi="Arial" w:cs="Arial"/>
                <w:i/>
                <w:sz w:val="20"/>
                <w:szCs w:val="20"/>
              </w:rPr>
            </w:pPr>
            <w:r w:rsidRPr="00C9572B">
              <w:rPr>
                <w:rFonts w:ascii="Arial" w:eastAsia="Times New Roman" w:hAnsi="Arial" w:cs="Arial"/>
                <w:i/>
                <w:sz w:val="20"/>
                <w:szCs w:val="20"/>
              </w:rPr>
              <w:t xml:space="preserve">Respondent signs here </w:t>
            </w:r>
            <w:r w:rsidRPr="00C9572B">
              <w:rPr>
                <w:rFonts w:ascii="Arial" w:eastAsia="Times New Roman" w:hAnsi="Arial" w:cs="Arial"/>
                <w:b/>
                <w:i/>
                <w:sz w:val="20"/>
                <w:szCs w:val="20"/>
              </w:rPr>
              <w:t>or</w:t>
            </w:r>
            <w:r w:rsidRPr="00C9572B">
              <w:rPr>
                <w:rFonts w:ascii="Arial" w:eastAsia="Times New Roman" w:hAnsi="Arial" w:cs="Arial"/>
                <w:i/>
                <w:sz w:val="20"/>
                <w:szCs w:val="20"/>
              </w:rPr>
              <w:t xml:space="preserve"> lawyer signs here + WSBA #</w:t>
            </w:r>
          </w:p>
          <w:p w14:paraId="2D1BD61D" w14:textId="77777777" w:rsidR="00F77DA9" w:rsidRPr="00C9572B" w:rsidRDefault="00F77DA9" w:rsidP="00F77DA9">
            <w:pPr>
              <w:tabs>
                <w:tab w:val="left" w:pos="3780"/>
                <w:tab w:val="left" w:pos="4680"/>
                <w:tab w:val="left" w:pos="8550"/>
              </w:tabs>
              <w:spacing w:after="0"/>
              <w:rPr>
                <w:rFonts w:ascii="Arial" w:eastAsia="Times New Roman" w:hAnsi="Arial" w:cs="Arial"/>
                <w:i/>
                <w:sz w:val="20"/>
                <w:szCs w:val="20"/>
              </w:rPr>
            </w:pPr>
          </w:p>
          <w:p w14:paraId="1FF1E2D0" w14:textId="77777777" w:rsidR="00F77DA9" w:rsidRPr="00C9572B" w:rsidRDefault="00F77DA9" w:rsidP="00F77DA9">
            <w:pPr>
              <w:tabs>
                <w:tab w:val="left" w:pos="4470"/>
                <w:tab w:val="left" w:pos="8550"/>
              </w:tabs>
              <w:spacing w:after="0"/>
              <w:rPr>
                <w:rFonts w:ascii="Arial" w:eastAsia="Times New Roman" w:hAnsi="Arial" w:cs="Arial"/>
                <w:sz w:val="20"/>
                <w:szCs w:val="20"/>
                <w:u w:val="single"/>
              </w:rPr>
            </w:pPr>
            <w:r w:rsidRPr="00C9572B">
              <w:rPr>
                <w:rFonts w:ascii="Arial" w:eastAsia="Times New Roman" w:hAnsi="Arial" w:cs="Arial"/>
                <w:sz w:val="20"/>
                <w:szCs w:val="20"/>
                <w:u w:val="single"/>
              </w:rPr>
              <w:tab/>
            </w:r>
          </w:p>
          <w:p w14:paraId="1D971BF5" w14:textId="77777777" w:rsidR="00F77DA9" w:rsidRPr="00C9572B" w:rsidRDefault="00F77DA9" w:rsidP="00F77DA9">
            <w:pPr>
              <w:tabs>
                <w:tab w:val="left" w:pos="3780"/>
                <w:tab w:val="left" w:pos="4680"/>
                <w:tab w:val="left" w:pos="8550"/>
              </w:tabs>
              <w:spacing w:after="0"/>
              <w:rPr>
                <w:rFonts w:ascii="Arial" w:eastAsia="Times New Roman" w:hAnsi="Arial" w:cs="Arial"/>
                <w:sz w:val="20"/>
                <w:szCs w:val="20"/>
              </w:rPr>
            </w:pPr>
            <w:r w:rsidRPr="00C9572B">
              <w:rPr>
                <w:rFonts w:ascii="Arial" w:eastAsia="Times New Roman" w:hAnsi="Arial" w:cs="Arial"/>
                <w:i/>
                <w:sz w:val="20"/>
                <w:szCs w:val="20"/>
              </w:rPr>
              <w:t>Print Name</w:t>
            </w:r>
            <w:r w:rsidRPr="00C9572B">
              <w:rPr>
                <w:rFonts w:ascii="Arial" w:eastAsia="Times New Roman" w:hAnsi="Arial" w:cs="Arial"/>
                <w:i/>
                <w:sz w:val="20"/>
                <w:szCs w:val="20"/>
              </w:rPr>
              <w:tab/>
              <w:t>Date”</w:t>
            </w:r>
          </w:p>
          <w:p w14:paraId="49184A0A" w14:textId="77777777" w:rsidR="00F77DA9" w:rsidRPr="00C9572B" w:rsidRDefault="00F77DA9" w:rsidP="005C2CE4">
            <w:pPr>
              <w:spacing w:after="0" w:line="240" w:lineRule="auto"/>
              <w:rPr>
                <w:rFonts w:ascii="Arial" w:eastAsia="Times New Roman" w:hAnsi="Arial" w:cs="Arial"/>
                <w:sz w:val="20"/>
                <w:szCs w:val="20"/>
              </w:rPr>
            </w:pPr>
          </w:p>
        </w:tc>
        <w:tc>
          <w:tcPr>
            <w:tcW w:w="1083" w:type="dxa"/>
            <w:shd w:val="clear" w:color="auto" w:fill="auto"/>
          </w:tcPr>
          <w:p w14:paraId="43DD38C6" w14:textId="77777777" w:rsidR="00C85744" w:rsidRPr="00C9572B" w:rsidRDefault="00E42A38"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2FFF87E2" w14:textId="77777777" w:rsidTr="00287554">
        <w:tc>
          <w:tcPr>
            <w:tcW w:w="1964" w:type="dxa"/>
            <w:shd w:val="clear" w:color="auto" w:fill="auto"/>
            <w:hideMark/>
          </w:tcPr>
          <w:p w14:paraId="2DD0AFD1" w14:textId="77777777" w:rsidR="00E42A38" w:rsidRPr="00C9572B" w:rsidRDefault="00E42A38" w:rsidP="00E42A38">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321</w:t>
            </w:r>
          </w:p>
        </w:tc>
        <w:tc>
          <w:tcPr>
            <w:tcW w:w="6393" w:type="dxa"/>
            <w:shd w:val="clear" w:color="auto" w:fill="auto"/>
            <w:hideMark/>
          </w:tcPr>
          <w:p w14:paraId="39F5A5AA" w14:textId="77777777" w:rsidR="00E42A38" w:rsidRPr="00C9572B" w:rsidRDefault="00E42A38" w:rsidP="00E42A38">
            <w:pPr>
              <w:spacing w:after="0" w:line="240" w:lineRule="auto"/>
              <w:rPr>
                <w:rFonts w:ascii="Arial" w:eastAsia="Times New Roman" w:hAnsi="Arial" w:cs="Arial"/>
                <w:sz w:val="20"/>
                <w:szCs w:val="20"/>
              </w:rPr>
            </w:pPr>
            <w:r w:rsidRPr="00C9572B">
              <w:rPr>
                <w:rFonts w:ascii="Arial" w:eastAsia="Times New Roman" w:hAnsi="Arial" w:cs="Arial"/>
                <w:sz w:val="20"/>
                <w:szCs w:val="20"/>
              </w:rPr>
              <w:t>Motion for Immediate Restraining Order (Ex Parte)</w:t>
            </w:r>
          </w:p>
          <w:p w14:paraId="1FE14234" w14:textId="77777777" w:rsidR="00E42A38" w:rsidRPr="00C9572B" w:rsidRDefault="00E42A38" w:rsidP="00E42A38">
            <w:pPr>
              <w:spacing w:after="0" w:line="240" w:lineRule="auto"/>
              <w:rPr>
                <w:rFonts w:ascii="Arial" w:eastAsia="Times New Roman" w:hAnsi="Arial" w:cs="Arial"/>
                <w:sz w:val="20"/>
                <w:szCs w:val="20"/>
              </w:rPr>
            </w:pPr>
          </w:p>
          <w:p w14:paraId="1FB57765" w14:textId="77777777" w:rsidR="00E42A38" w:rsidRPr="00C9572B" w:rsidRDefault="00F77DA9"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informational box on page one, delete the following line in the third paragraph:  “The court may not allow you to testify at the motion hearing.”</w:t>
            </w:r>
          </w:p>
          <w:p w14:paraId="0FB22181" w14:textId="77777777" w:rsidR="00F77DA9" w:rsidRPr="00C9572B" w:rsidRDefault="00F77DA9" w:rsidP="00F77DA9">
            <w:pPr>
              <w:spacing w:after="0" w:line="240" w:lineRule="auto"/>
              <w:rPr>
                <w:rFonts w:ascii="Arial" w:eastAsia="Times New Roman" w:hAnsi="Arial" w:cs="Arial"/>
                <w:sz w:val="20"/>
                <w:szCs w:val="20"/>
              </w:rPr>
            </w:pPr>
          </w:p>
          <w:p w14:paraId="3FBC141A" w14:textId="77777777" w:rsidR="00F77DA9" w:rsidRPr="00C9572B" w:rsidRDefault="00F77DA9"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the footer, change the RCW citation from “RCW 26.26.590” to </w:t>
            </w:r>
            <w:r w:rsidR="00B50513" w:rsidRPr="00C9572B">
              <w:rPr>
                <w:rFonts w:ascii="Arial" w:eastAsia="Times New Roman" w:hAnsi="Arial" w:cs="Arial"/>
                <w:sz w:val="20"/>
                <w:szCs w:val="20"/>
              </w:rPr>
              <w:t>“RCW 26.26A.470.”</w:t>
            </w:r>
          </w:p>
          <w:p w14:paraId="2D5BF2CD" w14:textId="77777777" w:rsidR="00F77DA9" w:rsidRPr="00C9572B" w:rsidRDefault="00F77DA9" w:rsidP="00F77DA9">
            <w:pPr>
              <w:spacing w:after="0" w:line="240" w:lineRule="auto"/>
              <w:rPr>
                <w:rFonts w:ascii="Arial" w:eastAsia="Times New Roman" w:hAnsi="Arial" w:cs="Arial"/>
                <w:sz w:val="20"/>
                <w:szCs w:val="20"/>
              </w:rPr>
            </w:pPr>
          </w:p>
          <w:p w14:paraId="3B7E75A5" w14:textId="77777777" w:rsidR="00F77DA9" w:rsidRPr="00C9572B" w:rsidRDefault="00F77DA9"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2, change the </w:t>
            </w:r>
            <w:r w:rsidR="00E44064" w:rsidRPr="00C9572B">
              <w:rPr>
                <w:rFonts w:ascii="Arial" w:eastAsia="Times New Roman" w:hAnsi="Arial" w:cs="Arial"/>
                <w:sz w:val="20"/>
                <w:szCs w:val="20"/>
              </w:rPr>
              <w:t>beginning as follows:</w:t>
            </w:r>
          </w:p>
          <w:p w14:paraId="7D74063E" w14:textId="77777777" w:rsidR="00E44064" w:rsidRPr="00C9572B" w:rsidRDefault="00E44064" w:rsidP="00F77DA9">
            <w:pPr>
              <w:spacing w:after="0" w:line="240" w:lineRule="auto"/>
              <w:rPr>
                <w:rFonts w:ascii="Arial" w:eastAsia="Times New Roman" w:hAnsi="Arial" w:cs="Arial"/>
                <w:sz w:val="20"/>
                <w:szCs w:val="20"/>
              </w:rPr>
            </w:pPr>
          </w:p>
          <w:p w14:paraId="6720676A" w14:textId="77777777" w:rsidR="00E44064" w:rsidRPr="00C9572B" w:rsidRDefault="00E44064" w:rsidP="00E44064">
            <w:pPr>
              <w:spacing w:after="0" w:line="240" w:lineRule="auto"/>
              <w:ind w:left="720"/>
              <w:rPr>
                <w:rFonts w:ascii="Arial" w:eastAsia="Times New Roman" w:hAnsi="Arial" w:cs="Arial"/>
                <w:sz w:val="20"/>
                <w:szCs w:val="20"/>
              </w:rPr>
            </w:pPr>
            <w:r w:rsidRPr="00C9572B">
              <w:rPr>
                <w:rFonts w:ascii="Arial" w:hAnsi="Arial" w:cs="Arial"/>
                <w:spacing w:val="-2"/>
                <w:sz w:val="20"/>
                <w:szCs w:val="20"/>
              </w:rPr>
              <w:t xml:space="preserve">I ask the court to approve an </w:t>
            </w:r>
            <w:r w:rsidRPr="00C9572B">
              <w:rPr>
                <w:rFonts w:ascii="Arial" w:hAnsi="Arial" w:cs="Arial"/>
                <w:i/>
                <w:spacing w:val="-2"/>
                <w:sz w:val="20"/>
                <w:szCs w:val="20"/>
              </w:rPr>
              <w:t xml:space="preserve">Immediate Restraining Order </w:t>
            </w:r>
            <w:r w:rsidRPr="00C9572B">
              <w:rPr>
                <w:rFonts w:ascii="Arial" w:hAnsi="Arial" w:cs="Arial"/>
                <w:spacing w:val="-2"/>
                <w:sz w:val="20"/>
                <w:szCs w:val="20"/>
              </w:rPr>
              <w:t xml:space="preserve">to protect me and/or </w:t>
            </w:r>
            <w:r w:rsidRPr="00C9572B">
              <w:rPr>
                <w:rFonts w:ascii="Arial" w:hAnsi="Arial" w:cs="Arial"/>
                <w:spacing w:val="-2"/>
                <w:sz w:val="20"/>
                <w:szCs w:val="20"/>
                <w:u w:val="single"/>
              </w:rPr>
              <w:t xml:space="preserve">any child listed in </w:t>
            </w:r>
            <w:r w:rsidRPr="00C9572B">
              <w:rPr>
                <w:rFonts w:ascii="Arial" w:hAnsi="Arial" w:cs="Arial"/>
                <w:sz w:val="20"/>
                <w:szCs w:val="20"/>
                <w:u w:val="single"/>
              </w:rPr>
              <w:t>1</w:t>
            </w:r>
            <w:r w:rsidR="00C074E5" w:rsidRPr="00C9572B">
              <w:rPr>
                <w:rFonts w:ascii="Arial" w:hAnsi="Arial" w:cs="Arial"/>
                <w:strike/>
                <w:spacing w:val="-2"/>
                <w:sz w:val="20"/>
                <w:szCs w:val="20"/>
              </w:rPr>
              <w:t xml:space="preserve"> </w:t>
            </w:r>
            <w:r w:rsidRPr="00C9572B">
              <w:rPr>
                <w:rFonts w:ascii="Arial" w:hAnsi="Arial" w:cs="Arial"/>
                <w:strike/>
                <w:spacing w:val="-2"/>
                <w:sz w:val="20"/>
                <w:szCs w:val="20"/>
              </w:rPr>
              <w:t>my children</w:t>
            </w:r>
            <w:r w:rsidRPr="00C9572B">
              <w:rPr>
                <w:rFonts w:ascii="Arial" w:hAnsi="Arial" w:cs="Arial"/>
                <w:spacing w:val="-2"/>
                <w:sz w:val="20"/>
                <w:szCs w:val="20"/>
              </w:rPr>
              <w:t xml:space="preserve">.  Without this Order, </w:t>
            </w:r>
            <w:r w:rsidRPr="00C9572B">
              <w:rPr>
                <w:rFonts w:ascii="Arial" w:hAnsi="Arial" w:cs="Arial"/>
                <w:strike/>
                <w:spacing w:val="-2"/>
                <w:sz w:val="20"/>
                <w:szCs w:val="20"/>
              </w:rPr>
              <w:t>my children</w:t>
            </w:r>
            <w:r w:rsidR="00C074E5" w:rsidRPr="00C9572B">
              <w:rPr>
                <w:rFonts w:ascii="Arial" w:hAnsi="Arial" w:cs="Arial"/>
                <w:spacing w:val="-2"/>
                <w:sz w:val="20"/>
                <w:szCs w:val="20"/>
              </w:rPr>
              <w:t xml:space="preserve"> </w:t>
            </w:r>
            <w:r w:rsidRPr="00C9572B">
              <w:rPr>
                <w:rFonts w:ascii="Arial" w:hAnsi="Arial" w:cs="Arial"/>
                <w:spacing w:val="-2"/>
                <w:sz w:val="20"/>
                <w:szCs w:val="20"/>
                <w:u w:val="single"/>
              </w:rPr>
              <w:t>the children</w:t>
            </w:r>
            <w:r w:rsidRPr="00C9572B">
              <w:rPr>
                <w:rFonts w:ascii="Arial" w:hAnsi="Arial" w:cs="Arial"/>
                <w:spacing w:val="-2"/>
                <w:sz w:val="20"/>
                <w:szCs w:val="20"/>
              </w:rPr>
              <w:t xml:space="preserve"> or I could be hurt or suffer damage or loss immediately.  This harm could be irreparable. </w:t>
            </w:r>
            <w:r w:rsidRPr="00C9572B">
              <w:rPr>
                <w:rFonts w:ascii="Arial" w:hAnsi="Arial" w:cs="Arial"/>
                <w:i/>
                <w:spacing w:val="-2"/>
                <w:sz w:val="20"/>
                <w:szCs w:val="20"/>
              </w:rPr>
              <w:t xml:space="preserve">(Explain how you or </w:t>
            </w:r>
            <w:r w:rsidRPr="00C9572B">
              <w:rPr>
                <w:rFonts w:ascii="Arial" w:hAnsi="Arial" w:cs="Arial"/>
                <w:i/>
                <w:strike/>
                <w:spacing w:val="-2"/>
                <w:sz w:val="20"/>
                <w:szCs w:val="20"/>
              </w:rPr>
              <w:t>your children</w:t>
            </w:r>
            <w:r w:rsidR="00C074E5" w:rsidRPr="00C9572B">
              <w:rPr>
                <w:rFonts w:ascii="Arial" w:hAnsi="Arial" w:cs="Arial"/>
                <w:i/>
                <w:spacing w:val="-2"/>
                <w:sz w:val="20"/>
                <w:szCs w:val="20"/>
              </w:rPr>
              <w:t xml:space="preserve"> </w:t>
            </w:r>
            <w:r w:rsidRPr="00C9572B">
              <w:rPr>
                <w:rFonts w:ascii="Arial" w:hAnsi="Arial" w:cs="Arial"/>
                <w:i/>
                <w:spacing w:val="-2"/>
                <w:sz w:val="20"/>
                <w:szCs w:val="20"/>
                <w:u w:val="single"/>
              </w:rPr>
              <w:t>the children</w:t>
            </w:r>
            <w:r w:rsidRPr="00C9572B">
              <w:rPr>
                <w:rFonts w:ascii="Arial" w:hAnsi="Arial" w:cs="Arial"/>
                <w:i/>
                <w:spacing w:val="-2"/>
                <w:sz w:val="20"/>
                <w:szCs w:val="20"/>
              </w:rPr>
              <w:t xml:space="preserve"> could be harmed beyond repair):</w:t>
            </w:r>
          </w:p>
          <w:p w14:paraId="612C471D" w14:textId="77777777" w:rsidR="00E44064" w:rsidRPr="00C9572B" w:rsidRDefault="00E44064" w:rsidP="00F77DA9">
            <w:pPr>
              <w:spacing w:after="0" w:line="240" w:lineRule="auto"/>
              <w:rPr>
                <w:rFonts w:ascii="Arial" w:eastAsia="Times New Roman" w:hAnsi="Arial" w:cs="Arial"/>
                <w:sz w:val="20"/>
                <w:szCs w:val="20"/>
              </w:rPr>
            </w:pPr>
          </w:p>
          <w:p w14:paraId="7AB11C2B" w14:textId="77777777" w:rsidR="00E44064" w:rsidRPr="00C9572B" w:rsidRDefault="00E44064"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Notice, change the first check box option as follows:</w:t>
            </w:r>
          </w:p>
          <w:p w14:paraId="77928864" w14:textId="77777777" w:rsidR="00E44064" w:rsidRPr="00C9572B" w:rsidRDefault="00E44064" w:rsidP="00F77DA9">
            <w:pPr>
              <w:spacing w:after="0" w:line="240" w:lineRule="auto"/>
              <w:rPr>
                <w:rFonts w:ascii="Arial" w:eastAsia="Times New Roman" w:hAnsi="Arial" w:cs="Arial"/>
                <w:sz w:val="20"/>
                <w:szCs w:val="20"/>
              </w:rPr>
            </w:pPr>
          </w:p>
          <w:p w14:paraId="4B875E63" w14:textId="77777777" w:rsidR="00E44064" w:rsidRPr="00C9572B" w:rsidRDefault="00E44064" w:rsidP="00E44064">
            <w:pPr>
              <w:tabs>
                <w:tab w:val="left" w:pos="1038"/>
              </w:tabs>
              <w:spacing w:after="0" w:line="240" w:lineRule="auto"/>
              <w:ind w:left="1050" w:hanging="33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I should </w:t>
            </w:r>
            <w:r w:rsidRPr="00C9572B">
              <w:rPr>
                <w:rFonts w:ascii="Arial" w:hAnsi="Arial" w:cs="Arial"/>
                <w:b/>
                <w:sz w:val="20"/>
                <w:szCs w:val="20"/>
              </w:rPr>
              <w:t>not</w:t>
            </w:r>
            <w:r w:rsidRPr="00C9572B">
              <w:rPr>
                <w:rFonts w:ascii="Arial" w:hAnsi="Arial" w:cs="Arial"/>
                <w:sz w:val="20"/>
                <w:szCs w:val="20"/>
              </w:rPr>
              <w:t xml:space="preserve"> have to notify the other parties in advance that I am filing this </w:t>
            </w:r>
            <w:r w:rsidRPr="00C9572B">
              <w:rPr>
                <w:rFonts w:ascii="Arial" w:hAnsi="Arial" w:cs="Arial"/>
                <w:i/>
                <w:sz w:val="20"/>
                <w:szCs w:val="20"/>
              </w:rPr>
              <w:t>Motion</w:t>
            </w:r>
            <w:r w:rsidRPr="00C9572B">
              <w:rPr>
                <w:rFonts w:ascii="Arial" w:hAnsi="Arial" w:cs="Arial"/>
                <w:sz w:val="20"/>
                <w:szCs w:val="20"/>
              </w:rPr>
              <w:t xml:space="preserve"> because</w:t>
            </w:r>
            <w:r w:rsidRPr="00C9572B">
              <w:rPr>
                <w:rFonts w:ascii="Arial" w:hAnsi="Arial" w:cs="Arial"/>
                <w:b/>
                <w:spacing w:val="-2"/>
                <w:sz w:val="20"/>
                <w:szCs w:val="20"/>
              </w:rPr>
              <w:t xml:space="preserve"> </w:t>
            </w:r>
            <w:r w:rsidRPr="00C9572B">
              <w:rPr>
                <w:rFonts w:ascii="Arial" w:hAnsi="Arial" w:cs="Arial"/>
                <w:spacing w:val="-2"/>
                <w:sz w:val="20"/>
                <w:szCs w:val="20"/>
                <w:u w:val="single"/>
              </w:rPr>
              <w:t xml:space="preserve">any child listed in </w:t>
            </w:r>
            <w:r w:rsidRPr="00C9572B">
              <w:rPr>
                <w:rFonts w:ascii="Arial" w:hAnsi="Arial" w:cs="Arial"/>
                <w:b/>
                <w:spacing w:val="-2"/>
                <w:sz w:val="20"/>
                <w:szCs w:val="20"/>
                <w:u w:val="single"/>
              </w:rPr>
              <w:t>1</w:t>
            </w:r>
            <w:r w:rsidRPr="00C9572B">
              <w:rPr>
                <w:rFonts w:ascii="Arial" w:hAnsi="Arial" w:cs="Arial"/>
                <w:strike/>
                <w:sz w:val="20"/>
                <w:szCs w:val="20"/>
              </w:rPr>
              <w:t xml:space="preserve"> my children </w:t>
            </w:r>
            <w:r w:rsidRPr="00C9572B">
              <w:rPr>
                <w:rFonts w:ascii="Arial" w:hAnsi="Arial" w:cs="Arial"/>
                <w:sz w:val="20"/>
                <w:szCs w:val="20"/>
              </w:rPr>
              <w:t xml:space="preserve">or I could be harmed beyond repair if I gave any advance notice. </w:t>
            </w:r>
            <w:r w:rsidRPr="00C9572B">
              <w:rPr>
                <w:rFonts w:ascii="Arial" w:hAnsi="Arial" w:cs="Arial"/>
                <w:i/>
                <w:sz w:val="20"/>
                <w:szCs w:val="20"/>
              </w:rPr>
              <w:t xml:space="preserve">(Explain why </w:t>
            </w:r>
            <w:r w:rsidRPr="00C9572B">
              <w:rPr>
                <w:rFonts w:ascii="Arial" w:hAnsi="Arial" w:cs="Arial"/>
                <w:i/>
                <w:strike/>
                <w:sz w:val="20"/>
                <w:szCs w:val="20"/>
              </w:rPr>
              <w:t>the harm</w:t>
            </w:r>
            <w:r w:rsidRPr="00C9572B">
              <w:rPr>
                <w:rFonts w:ascii="Arial" w:hAnsi="Arial" w:cs="Arial"/>
                <w:i/>
                <w:sz w:val="20"/>
                <w:szCs w:val="20"/>
                <w:u w:val="single"/>
              </w:rPr>
              <w:t>you or</w:t>
            </w:r>
            <w:r w:rsidR="00C074E5" w:rsidRPr="00C9572B">
              <w:rPr>
                <w:rFonts w:ascii="Arial" w:hAnsi="Arial" w:cs="Arial"/>
                <w:i/>
                <w:sz w:val="20"/>
                <w:szCs w:val="20"/>
                <w:u w:val="single"/>
              </w:rPr>
              <w:t xml:space="preserve"> </w:t>
            </w:r>
            <w:r w:rsidRPr="00C9572B">
              <w:rPr>
                <w:rFonts w:ascii="Arial" w:hAnsi="Arial" w:cs="Arial"/>
                <w:i/>
                <w:sz w:val="20"/>
                <w:szCs w:val="20"/>
                <w:u w:val="single"/>
              </w:rPr>
              <w:t xml:space="preserve">the children </w:t>
            </w:r>
            <w:r w:rsidRPr="00C9572B">
              <w:rPr>
                <w:rFonts w:ascii="Arial" w:hAnsi="Arial" w:cs="Arial"/>
                <w:i/>
                <w:sz w:val="20"/>
                <w:szCs w:val="20"/>
              </w:rPr>
              <w:t xml:space="preserve">could </w:t>
            </w:r>
            <w:r w:rsidRPr="00C9572B">
              <w:rPr>
                <w:rFonts w:ascii="Arial" w:hAnsi="Arial" w:cs="Arial"/>
                <w:i/>
                <w:strike/>
                <w:sz w:val="20"/>
                <w:szCs w:val="20"/>
              </w:rPr>
              <w:t>happen</w:t>
            </w:r>
            <w:r w:rsidRPr="00C9572B">
              <w:rPr>
                <w:rFonts w:ascii="Arial" w:hAnsi="Arial" w:cs="Arial"/>
                <w:i/>
                <w:sz w:val="20"/>
                <w:szCs w:val="20"/>
                <w:u w:val="single"/>
              </w:rPr>
              <w:t>be harmed by providing advance notice</w:t>
            </w:r>
            <w:r w:rsidRPr="00C9572B">
              <w:rPr>
                <w:rFonts w:ascii="Arial" w:hAnsi="Arial" w:cs="Arial"/>
                <w:i/>
                <w:strike/>
                <w:sz w:val="20"/>
                <w:szCs w:val="20"/>
              </w:rPr>
              <w:t>before a hearing could be held with notice to the other parties</w:t>
            </w:r>
            <w:r w:rsidRPr="00C9572B">
              <w:rPr>
                <w:rFonts w:ascii="Arial" w:hAnsi="Arial" w:cs="Arial"/>
                <w:i/>
                <w:sz w:val="20"/>
                <w:szCs w:val="20"/>
              </w:rPr>
              <w:t xml:space="preserve">.)  </w:t>
            </w:r>
          </w:p>
          <w:p w14:paraId="233CD1C3" w14:textId="77777777" w:rsidR="00E44064" w:rsidRPr="00C9572B" w:rsidRDefault="00E44064" w:rsidP="00F77DA9">
            <w:pPr>
              <w:spacing w:after="0" w:line="240" w:lineRule="auto"/>
              <w:rPr>
                <w:rFonts w:ascii="Arial" w:eastAsia="Times New Roman" w:hAnsi="Arial" w:cs="Arial"/>
                <w:sz w:val="20"/>
                <w:szCs w:val="20"/>
              </w:rPr>
            </w:pPr>
          </w:p>
          <w:p w14:paraId="6F47D87D" w14:textId="77777777" w:rsidR="00E44064" w:rsidRPr="00C9572B" w:rsidRDefault="00E44064"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second check box option as follows:</w:t>
            </w:r>
          </w:p>
          <w:p w14:paraId="32492B85" w14:textId="77777777" w:rsidR="00E44064" w:rsidRPr="00C9572B" w:rsidRDefault="00E44064" w:rsidP="00F77DA9">
            <w:pPr>
              <w:spacing w:after="0" w:line="240" w:lineRule="auto"/>
              <w:rPr>
                <w:rFonts w:ascii="Arial" w:eastAsia="Times New Roman" w:hAnsi="Arial" w:cs="Arial"/>
                <w:sz w:val="20"/>
                <w:szCs w:val="20"/>
              </w:rPr>
            </w:pPr>
          </w:p>
          <w:p w14:paraId="3C176DC0" w14:textId="77777777" w:rsidR="00E44064" w:rsidRPr="00C9572B" w:rsidRDefault="00E44064" w:rsidP="00E44064">
            <w:pPr>
              <w:pStyle w:val="WABody6AboveHang"/>
              <w:rPr>
                <w:sz w:val="20"/>
                <w:szCs w:val="20"/>
                <w:u w:val="single"/>
              </w:rPr>
            </w:pPr>
            <w:r w:rsidRPr="00C9572B">
              <w:rPr>
                <w:sz w:val="20"/>
                <w:szCs w:val="20"/>
              </w:rPr>
              <w:fldChar w:fldCharType="begin">
                <w:ffData>
                  <w:name w:val=""/>
                  <w:enabled/>
                  <w:calcOnExit w:val="0"/>
                  <w:checkBox>
                    <w:size w:val="20"/>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I </w:t>
            </w:r>
            <w:r w:rsidRPr="00C9572B">
              <w:rPr>
                <w:b/>
                <w:sz w:val="20"/>
                <w:szCs w:val="20"/>
              </w:rPr>
              <w:t>have</w:t>
            </w:r>
            <w:r w:rsidRPr="00C9572B">
              <w:rPr>
                <w:sz w:val="20"/>
                <w:szCs w:val="20"/>
              </w:rPr>
              <w:t xml:space="preserve"> notified the other parties that I am asking for an </w:t>
            </w:r>
            <w:r w:rsidRPr="00C9572B">
              <w:rPr>
                <w:i/>
                <w:sz w:val="20"/>
                <w:szCs w:val="20"/>
              </w:rPr>
              <w:t>Immediate Restraining Order</w:t>
            </w:r>
            <w:r w:rsidRPr="00C9572B">
              <w:rPr>
                <w:sz w:val="20"/>
                <w:szCs w:val="20"/>
              </w:rPr>
              <w:t xml:space="preserve">.  </w:t>
            </w:r>
            <w:r w:rsidRPr="00C9572B">
              <w:rPr>
                <w:i/>
                <w:sz w:val="20"/>
                <w:szCs w:val="20"/>
              </w:rPr>
              <w:t xml:space="preserve">(Describe </w:t>
            </w:r>
            <w:r w:rsidRPr="00C9572B">
              <w:rPr>
                <w:i/>
                <w:strike/>
                <w:sz w:val="20"/>
                <w:szCs w:val="20"/>
              </w:rPr>
              <w:t>anything done</w:t>
            </w:r>
            <w:r w:rsidRPr="00C9572B">
              <w:rPr>
                <w:i/>
                <w:sz w:val="20"/>
                <w:szCs w:val="20"/>
              </w:rPr>
              <w:t>any steps taken to give the other parties or their lawyers notice of this Motion):</w:t>
            </w:r>
            <w:r w:rsidRPr="00C9572B">
              <w:rPr>
                <w:sz w:val="20"/>
                <w:szCs w:val="20"/>
              </w:rPr>
              <w:t xml:space="preserve"> </w:t>
            </w:r>
          </w:p>
          <w:p w14:paraId="69DA2FD2" w14:textId="77777777" w:rsidR="00E44064" w:rsidRPr="00C9572B" w:rsidRDefault="00E44064" w:rsidP="00F77DA9">
            <w:pPr>
              <w:spacing w:after="0" w:line="240" w:lineRule="auto"/>
              <w:rPr>
                <w:rFonts w:ascii="Arial" w:eastAsia="Times New Roman" w:hAnsi="Arial" w:cs="Arial"/>
                <w:sz w:val="20"/>
                <w:szCs w:val="20"/>
              </w:rPr>
            </w:pPr>
          </w:p>
          <w:p w14:paraId="726979A8" w14:textId="77777777" w:rsidR="00E44064" w:rsidRPr="00C9572B" w:rsidRDefault="00E44064"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“Court hearing request,” in the second line, delete “all of” after “consider” and before “my requests…”</w:t>
            </w:r>
          </w:p>
          <w:p w14:paraId="536D1139" w14:textId="77777777" w:rsidR="00E44064" w:rsidRPr="00C9572B" w:rsidRDefault="00E44064" w:rsidP="00F77DA9">
            <w:pPr>
              <w:spacing w:after="0" w:line="240" w:lineRule="auto"/>
              <w:rPr>
                <w:rFonts w:ascii="Arial" w:eastAsia="Times New Roman" w:hAnsi="Arial" w:cs="Arial"/>
                <w:sz w:val="20"/>
                <w:szCs w:val="20"/>
              </w:rPr>
            </w:pPr>
          </w:p>
          <w:p w14:paraId="1A3AA6D4" w14:textId="77777777" w:rsidR="008968A2" w:rsidRPr="00C9572B" w:rsidRDefault="008968A2"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10, change the heading from “Protect children” to “Care and safety of children until the hearing.”</w:t>
            </w:r>
          </w:p>
          <w:p w14:paraId="571ED4CD" w14:textId="77777777" w:rsidR="008968A2" w:rsidRPr="00C9572B" w:rsidRDefault="008968A2" w:rsidP="00F77DA9">
            <w:pPr>
              <w:spacing w:after="0" w:line="240" w:lineRule="auto"/>
              <w:rPr>
                <w:rFonts w:ascii="Arial" w:eastAsia="Times New Roman" w:hAnsi="Arial" w:cs="Arial"/>
                <w:sz w:val="20"/>
                <w:szCs w:val="20"/>
              </w:rPr>
            </w:pPr>
          </w:p>
          <w:p w14:paraId="54D6A8BE" w14:textId="77777777" w:rsidR="008968A2" w:rsidRPr="00C9572B" w:rsidRDefault="008968A2"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Between sections 11 and 12, change the request for temporary orders by adding “to stay in effect until the case is done” as indicated below:</w:t>
            </w:r>
          </w:p>
          <w:p w14:paraId="4A146CEB" w14:textId="77777777" w:rsidR="008968A2" w:rsidRPr="00C9572B" w:rsidRDefault="008968A2" w:rsidP="00F77DA9">
            <w:pPr>
              <w:spacing w:after="0" w:line="240" w:lineRule="auto"/>
              <w:rPr>
                <w:rFonts w:ascii="Arial" w:eastAsia="Times New Roman" w:hAnsi="Arial" w:cs="Arial"/>
                <w:sz w:val="20"/>
                <w:szCs w:val="20"/>
              </w:rPr>
            </w:pPr>
          </w:p>
          <w:p w14:paraId="0CA362CB" w14:textId="77777777" w:rsidR="008968A2" w:rsidRPr="00C9572B" w:rsidRDefault="008968A2" w:rsidP="008968A2">
            <w:pPr>
              <w:spacing w:after="0" w:line="240" w:lineRule="auto"/>
              <w:ind w:left="720"/>
              <w:rPr>
                <w:rFonts w:ascii="Arial" w:eastAsia="Times New Roman" w:hAnsi="Arial" w:cs="Arial"/>
                <w:sz w:val="20"/>
                <w:szCs w:val="20"/>
              </w:rPr>
            </w:pPr>
            <w:r w:rsidRPr="00C9572B">
              <w:rPr>
                <w:rFonts w:ascii="Arial" w:hAnsi="Arial" w:cs="Arial"/>
                <w:sz w:val="20"/>
                <w:szCs w:val="20"/>
              </w:rPr>
              <w:t>“</w:t>
            </w:r>
            <w:r w:rsidRPr="00C9572B">
              <w:rPr>
                <w:rFonts w:ascii="Arial" w:hAnsi="Arial" w:cs="Arial"/>
                <w:b/>
                <w:i/>
                <w:sz w:val="20"/>
                <w:szCs w:val="20"/>
              </w:rPr>
              <w:t xml:space="preserve">I ask the court to approve these temporary orders </w:t>
            </w:r>
            <w:r w:rsidRPr="00C9572B">
              <w:rPr>
                <w:rFonts w:ascii="Arial" w:hAnsi="Arial" w:cs="Arial"/>
                <w:b/>
                <w:i/>
                <w:sz w:val="20"/>
                <w:szCs w:val="20"/>
                <w:u w:val="single"/>
              </w:rPr>
              <w:t>at the hearing</w:t>
            </w:r>
            <w:r w:rsidRPr="00C9572B">
              <w:rPr>
                <w:rFonts w:ascii="Arial" w:hAnsi="Arial" w:cs="Arial"/>
                <w:b/>
                <w:i/>
                <w:sz w:val="20"/>
                <w:szCs w:val="20"/>
              </w:rPr>
              <w:t xml:space="preserve"> </w:t>
            </w:r>
            <w:r w:rsidRPr="00C9572B">
              <w:rPr>
                <w:rFonts w:ascii="Arial" w:hAnsi="Arial" w:cs="Arial"/>
                <w:b/>
                <w:i/>
                <w:sz w:val="20"/>
                <w:szCs w:val="20"/>
                <w:u w:val="single"/>
              </w:rPr>
              <w:t>to stay in effect until the case is done</w:t>
            </w:r>
            <w:r w:rsidRPr="00C9572B">
              <w:rPr>
                <w:rFonts w:ascii="Arial" w:hAnsi="Arial" w:cs="Arial"/>
                <w:i/>
                <w:sz w:val="20"/>
                <w:szCs w:val="20"/>
              </w:rPr>
              <w:t xml:space="preserve"> (check all that apply)</w:t>
            </w:r>
            <w:r w:rsidRPr="00C9572B">
              <w:rPr>
                <w:rFonts w:ascii="Arial" w:hAnsi="Arial" w:cs="Arial"/>
                <w:b/>
                <w:i/>
                <w:sz w:val="20"/>
                <w:szCs w:val="20"/>
              </w:rPr>
              <w:t>:</w:t>
            </w:r>
            <w:r w:rsidRPr="00C9572B">
              <w:rPr>
                <w:rFonts w:ascii="Arial" w:hAnsi="Arial" w:cs="Arial"/>
                <w:sz w:val="20"/>
                <w:szCs w:val="20"/>
              </w:rPr>
              <w:t>”</w:t>
            </w:r>
          </w:p>
          <w:p w14:paraId="7311BD0A" w14:textId="77777777" w:rsidR="008968A2" w:rsidRPr="00C9572B" w:rsidRDefault="008968A2" w:rsidP="00F77DA9">
            <w:pPr>
              <w:spacing w:after="0" w:line="240" w:lineRule="auto"/>
              <w:rPr>
                <w:rFonts w:ascii="Arial" w:eastAsia="Times New Roman" w:hAnsi="Arial" w:cs="Arial"/>
                <w:sz w:val="20"/>
                <w:szCs w:val="20"/>
              </w:rPr>
            </w:pPr>
          </w:p>
          <w:p w14:paraId="0A8E2AC9" w14:textId="77777777" w:rsidR="008968A2" w:rsidRPr="00C9572B" w:rsidRDefault="008968A2"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14, change the heading from “</w:t>
            </w:r>
            <w:r w:rsidRPr="00C9572B">
              <w:rPr>
                <w:rFonts w:ascii="Arial" w:eastAsia="Times New Roman" w:hAnsi="Arial" w:cs="Arial"/>
                <w:b/>
                <w:sz w:val="20"/>
                <w:szCs w:val="20"/>
              </w:rPr>
              <w:t>Care of children</w:t>
            </w:r>
            <w:r w:rsidRPr="00C9572B">
              <w:rPr>
                <w:rFonts w:ascii="Arial" w:eastAsia="Times New Roman" w:hAnsi="Arial" w:cs="Arial"/>
                <w:sz w:val="20"/>
                <w:szCs w:val="20"/>
              </w:rPr>
              <w:t>” to “</w:t>
            </w:r>
            <w:r w:rsidRPr="00C9572B">
              <w:rPr>
                <w:rFonts w:ascii="Arial" w:eastAsia="Times New Roman" w:hAnsi="Arial" w:cs="Arial"/>
                <w:b/>
                <w:sz w:val="20"/>
                <w:szCs w:val="20"/>
              </w:rPr>
              <w:t xml:space="preserve">Care and safety of children </w:t>
            </w:r>
            <w:r w:rsidRPr="00C9572B">
              <w:rPr>
                <w:rFonts w:ascii="Arial" w:eastAsia="Times New Roman" w:hAnsi="Arial" w:cs="Arial"/>
                <w:i/>
                <w:sz w:val="20"/>
                <w:szCs w:val="20"/>
              </w:rPr>
              <w:t>(check all that apply.)</w:t>
            </w:r>
            <w:r w:rsidRPr="00C9572B">
              <w:rPr>
                <w:rFonts w:ascii="Arial" w:eastAsia="Times New Roman" w:hAnsi="Arial" w:cs="Arial"/>
                <w:sz w:val="20"/>
                <w:szCs w:val="20"/>
              </w:rPr>
              <w:t>”</w:t>
            </w:r>
          </w:p>
          <w:p w14:paraId="0B0C2821" w14:textId="77777777" w:rsidR="008968A2" w:rsidRPr="00C9572B" w:rsidRDefault="008968A2" w:rsidP="00F77DA9">
            <w:pPr>
              <w:spacing w:after="0" w:line="240" w:lineRule="auto"/>
              <w:rPr>
                <w:rFonts w:ascii="Arial" w:eastAsia="Times New Roman" w:hAnsi="Arial" w:cs="Arial"/>
                <w:sz w:val="20"/>
                <w:szCs w:val="20"/>
              </w:rPr>
            </w:pPr>
          </w:p>
          <w:p w14:paraId="6C6C3BEC" w14:textId="77777777" w:rsidR="008968A2" w:rsidRPr="00C9572B" w:rsidRDefault="008968A2"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14, change the fifth check box option, relating to a Sexual Assault Allegation, as follows:</w:t>
            </w:r>
          </w:p>
          <w:p w14:paraId="0F43C6F2" w14:textId="77777777" w:rsidR="008968A2" w:rsidRPr="00C9572B" w:rsidRDefault="008968A2" w:rsidP="00F77DA9">
            <w:pPr>
              <w:spacing w:after="0" w:line="240" w:lineRule="auto"/>
              <w:rPr>
                <w:rFonts w:ascii="Arial" w:eastAsia="Times New Roman" w:hAnsi="Arial" w:cs="Arial"/>
                <w:sz w:val="20"/>
                <w:szCs w:val="20"/>
              </w:rPr>
            </w:pPr>
          </w:p>
          <w:p w14:paraId="3633EF48" w14:textId="77777777" w:rsidR="008968A2" w:rsidRPr="00C9572B" w:rsidRDefault="00F17695" w:rsidP="00F17695">
            <w:pPr>
              <w:tabs>
                <w:tab w:val="left" w:pos="780"/>
              </w:tabs>
              <w:spacing w:after="0" w:line="240" w:lineRule="auto"/>
              <w:ind w:left="780" w:hanging="45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pacing w:val="-2"/>
                <w:sz w:val="20"/>
                <w:szCs w:val="20"/>
              </w:rPr>
              <w:tab/>
              <w:t xml:space="preserve">A Sexual Assault Allegation </w:t>
            </w:r>
            <w:r w:rsidRPr="00C9572B">
              <w:rPr>
                <w:rFonts w:ascii="Arial" w:hAnsi="Arial" w:cs="Arial"/>
                <w:spacing w:val="-2"/>
                <w:sz w:val="20"/>
                <w:szCs w:val="20"/>
                <w:u w:val="single"/>
              </w:rPr>
              <w:t>form</w:t>
            </w:r>
            <w:r w:rsidRPr="00C9572B">
              <w:rPr>
                <w:rFonts w:ascii="Arial" w:hAnsi="Arial" w:cs="Arial"/>
                <w:spacing w:val="-2"/>
                <w:sz w:val="20"/>
                <w:szCs w:val="20"/>
              </w:rPr>
              <w:t xml:space="preserve"> has been filed </w:t>
            </w:r>
            <w:r w:rsidRPr="00C9572B">
              <w:rPr>
                <w:rFonts w:ascii="Arial" w:hAnsi="Arial" w:cs="Arial"/>
                <w:spacing w:val="-2"/>
                <w:sz w:val="20"/>
                <w:szCs w:val="20"/>
                <w:u w:val="single"/>
              </w:rPr>
              <w:t>saying the child was conceived by a sexual assault.  The fact-finding hearing on this allegation has not happened yet</w:t>
            </w:r>
            <w:r w:rsidR="000F1886" w:rsidRPr="00C9572B">
              <w:rPr>
                <w:rFonts w:ascii="Arial" w:hAnsi="Arial" w:cs="Arial"/>
                <w:spacing w:val="-2"/>
                <w:sz w:val="20"/>
                <w:szCs w:val="20"/>
                <w:u w:val="single"/>
              </w:rPr>
              <w:t>:</w:t>
            </w:r>
          </w:p>
          <w:p w14:paraId="016F6DEF" w14:textId="77777777" w:rsidR="008968A2" w:rsidRPr="00C9572B" w:rsidRDefault="008968A2" w:rsidP="00F77DA9">
            <w:pPr>
              <w:spacing w:after="0" w:line="240" w:lineRule="auto"/>
              <w:rPr>
                <w:rFonts w:ascii="Arial" w:eastAsia="Times New Roman" w:hAnsi="Arial" w:cs="Arial"/>
                <w:sz w:val="20"/>
                <w:szCs w:val="20"/>
              </w:rPr>
            </w:pPr>
          </w:p>
          <w:p w14:paraId="2AD915F5" w14:textId="77777777" w:rsidR="00F17695" w:rsidRPr="00C9572B" w:rsidRDefault="00F17695"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Below that check box, change the second sub-check box option as follows:</w:t>
            </w:r>
          </w:p>
          <w:p w14:paraId="652C3151" w14:textId="77777777" w:rsidR="00F17695" w:rsidRPr="00C9572B" w:rsidRDefault="00F17695" w:rsidP="00F77DA9">
            <w:pPr>
              <w:spacing w:after="0" w:line="240" w:lineRule="auto"/>
              <w:rPr>
                <w:rFonts w:ascii="Arial" w:eastAsia="Times New Roman" w:hAnsi="Arial" w:cs="Arial"/>
                <w:sz w:val="20"/>
                <w:szCs w:val="20"/>
              </w:rPr>
            </w:pPr>
          </w:p>
          <w:p w14:paraId="6B6CE98C" w14:textId="77777777" w:rsidR="00F17695" w:rsidRPr="00C9572B" w:rsidRDefault="00F17695" w:rsidP="00F17695">
            <w:pPr>
              <w:spacing w:after="0" w:line="240" w:lineRule="auto"/>
              <w:ind w:left="960" w:hanging="24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 xml:space="preserve"> I </w:t>
            </w:r>
            <w:r w:rsidRPr="00C9572B">
              <w:rPr>
                <w:rFonts w:ascii="Arial" w:hAnsi="Arial" w:cs="Arial"/>
                <w:sz w:val="20"/>
                <w:szCs w:val="20"/>
                <w:u w:val="single"/>
              </w:rPr>
              <w:t xml:space="preserve">have a </w:t>
            </w:r>
            <w:r w:rsidRPr="00C9572B">
              <w:rPr>
                <w:rFonts w:ascii="Arial" w:eastAsia="Times New Roman" w:hAnsi="Arial" w:cs="Arial"/>
                <w:sz w:val="20"/>
                <w:szCs w:val="20"/>
                <w:u w:val="single"/>
              </w:rPr>
              <w:t>bonded and dependent relationship with the child that is parental in nature</w:t>
            </w:r>
            <w:r w:rsidRPr="00C9572B">
              <w:rPr>
                <w:rFonts w:ascii="Arial" w:eastAsia="Times New Roman" w:hAnsi="Arial" w:cs="Arial"/>
                <w:sz w:val="20"/>
                <w:szCs w:val="20"/>
              </w:rPr>
              <w:t xml:space="preserve"> </w:t>
            </w:r>
            <w:r w:rsidRPr="00C9572B">
              <w:rPr>
                <w:rFonts w:ascii="Arial" w:hAnsi="Arial" w:cs="Arial"/>
                <w:strike/>
                <w:sz w:val="20"/>
                <w:szCs w:val="20"/>
              </w:rPr>
              <w:t>am a presumed</w:t>
            </w:r>
            <w:r w:rsidRPr="00C9572B">
              <w:rPr>
                <w:rFonts w:ascii="Arial" w:hAnsi="Arial" w:cs="Arial"/>
                <w:sz w:val="20"/>
                <w:szCs w:val="20"/>
              </w:rPr>
              <w:t xml:space="preserve"> </w:t>
            </w:r>
            <w:r w:rsidRPr="00C9572B">
              <w:rPr>
                <w:rFonts w:ascii="Arial" w:hAnsi="Arial" w:cs="Arial"/>
                <w:strike/>
                <w:sz w:val="20"/>
                <w:szCs w:val="20"/>
              </w:rPr>
              <w:t>parent</w:t>
            </w:r>
            <w:r w:rsidRPr="00C9572B">
              <w:rPr>
                <w:rFonts w:ascii="Arial" w:hAnsi="Arial" w:cs="Arial"/>
                <w:sz w:val="20"/>
                <w:szCs w:val="20"/>
              </w:rPr>
              <w:t>.  It is in the child</w:t>
            </w:r>
            <w:r w:rsidRPr="00C9572B">
              <w:rPr>
                <w:rFonts w:ascii="Arial" w:hAnsi="Arial" w:cs="Arial"/>
                <w:strike/>
                <w:sz w:val="20"/>
                <w:szCs w:val="20"/>
              </w:rPr>
              <w:t>ren</w:t>
            </w:r>
            <w:r w:rsidRPr="00C9572B">
              <w:rPr>
                <w:rFonts w:ascii="Arial" w:hAnsi="Arial" w:cs="Arial"/>
                <w:sz w:val="20"/>
                <w:szCs w:val="20"/>
              </w:rPr>
              <w:t>’s best interests to order residential time or decision making now.</w:t>
            </w:r>
          </w:p>
          <w:p w14:paraId="4C487E6B" w14:textId="77777777" w:rsidR="008968A2" w:rsidRPr="00C9572B" w:rsidRDefault="008968A2" w:rsidP="00F77DA9">
            <w:pPr>
              <w:spacing w:after="0" w:line="240" w:lineRule="auto"/>
              <w:rPr>
                <w:rFonts w:ascii="Arial" w:eastAsia="Times New Roman" w:hAnsi="Arial" w:cs="Arial"/>
                <w:sz w:val="20"/>
                <w:szCs w:val="20"/>
              </w:rPr>
            </w:pPr>
          </w:p>
          <w:p w14:paraId="1426B1B4" w14:textId="77777777" w:rsidR="00B50513" w:rsidRPr="00C9572B" w:rsidRDefault="00B50513" w:rsidP="00F77DA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18, in the third bullet point, change the second sentence as follows:</w:t>
            </w:r>
          </w:p>
          <w:p w14:paraId="2B7C1046" w14:textId="77777777" w:rsidR="00B50513" w:rsidRPr="00C9572B" w:rsidRDefault="00B50513" w:rsidP="00F77DA9">
            <w:pPr>
              <w:spacing w:after="0" w:line="240" w:lineRule="auto"/>
              <w:rPr>
                <w:rFonts w:ascii="Arial" w:eastAsia="Times New Roman" w:hAnsi="Arial" w:cs="Arial"/>
                <w:sz w:val="20"/>
                <w:szCs w:val="20"/>
              </w:rPr>
            </w:pPr>
          </w:p>
          <w:p w14:paraId="518904A7" w14:textId="77777777" w:rsidR="00B50513" w:rsidRPr="00C9572B" w:rsidRDefault="00B50513" w:rsidP="00B50513">
            <w:pPr>
              <w:spacing w:after="0" w:line="240" w:lineRule="auto"/>
              <w:ind w:left="720"/>
              <w:rPr>
                <w:rFonts w:ascii="Arial" w:eastAsia="Times New Roman" w:hAnsi="Arial" w:cs="Arial"/>
                <w:sz w:val="20"/>
                <w:szCs w:val="20"/>
              </w:rPr>
            </w:pPr>
            <w:r w:rsidRPr="00C9572B">
              <w:rPr>
                <w:rFonts w:ascii="Arial" w:eastAsia="Times New Roman" w:hAnsi="Arial" w:cs="Arial"/>
                <w:sz w:val="20"/>
                <w:szCs w:val="20"/>
              </w:rPr>
              <w:t>“…</w:t>
            </w:r>
            <w:r w:rsidRPr="00C9572B">
              <w:rPr>
                <w:rFonts w:ascii="Arial" w:hAnsi="Arial" w:cs="Arial"/>
                <w:sz w:val="20"/>
                <w:szCs w:val="20"/>
              </w:rPr>
              <w:t xml:space="preserve">If you </w:t>
            </w:r>
            <w:r w:rsidRPr="00C9572B">
              <w:rPr>
                <w:rFonts w:ascii="Arial" w:hAnsi="Arial" w:cs="Arial"/>
                <w:strike/>
                <w:sz w:val="20"/>
                <w:szCs w:val="20"/>
              </w:rPr>
              <w:t>have</w:t>
            </w:r>
            <w:r w:rsidRPr="00C9572B">
              <w:rPr>
                <w:rFonts w:ascii="Arial" w:hAnsi="Arial" w:cs="Arial"/>
                <w:sz w:val="20"/>
                <w:szCs w:val="20"/>
                <w:u w:val="single"/>
              </w:rPr>
              <w:t xml:space="preserve"> or anyone else has ever </w:t>
            </w:r>
            <w:r w:rsidRPr="00C9572B">
              <w:rPr>
                <w:rFonts w:ascii="Arial" w:hAnsi="Arial" w:cs="Arial"/>
                <w:sz w:val="20"/>
                <w:szCs w:val="20"/>
              </w:rPr>
              <w:t xml:space="preserve">received public assistance for any child in this case, also fill out the </w:t>
            </w:r>
            <w:r w:rsidRPr="00C9572B">
              <w:rPr>
                <w:rFonts w:ascii="Arial" w:hAnsi="Arial" w:cs="Arial"/>
                <w:i/>
                <w:sz w:val="20"/>
                <w:szCs w:val="20"/>
              </w:rPr>
              <w:t>Public Assistance Declaration</w:t>
            </w:r>
            <w:r w:rsidRPr="00C9572B">
              <w:rPr>
                <w:rFonts w:ascii="Arial" w:hAnsi="Arial" w:cs="Arial"/>
                <w:sz w:val="20"/>
                <w:szCs w:val="20"/>
              </w:rPr>
              <w:t>, form FL All Family 132.”</w:t>
            </w:r>
          </w:p>
          <w:p w14:paraId="10844F7D" w14:textId="77777777" w:rsidR="00B50513" w:rsidRPr="00C9572B" w:rsidRDefault="00B50513" w:rsidP="00F77DA9">
            <w:pPr>
              <w:spacing w:after="0" w:line="240" w:lineRule="auto"/>
              <w:rPr>
                <w:rFonts w:ascii="Arial" w:eastAsia="Times New Roman" w:hAnsi="Arial" w:cs="Arial"/>
                <w:sz w:val="20"/>
                <w:szCs w:val="20"/>
              </w:rPr>
            </w:pPr>
          </w:p>
          <w:p w14:paraId="3EEA3990" w14:textId="77777777" w:rsidR="008968A2" w:rsidRPr="00C9572B" w:rsidRDefault="008968A2" w:rsidP="008968A2">
            <w:pPr>
              <w:spacing w:after="0" w:line="240" w:lineRule="auto"/>
              <w:rPr>
                <w:rFonts w:ascii="Arial" w:hAnsi="Arial" w:cs="Arial"/>
                <w:sz w:val="20"/>
                <w:szCs w:val="20"/>
              </w:rPr>
            </w:pPr>
            <w:r w:rsidRPr="00C9572B">
              <w:rPr>
                <w:rFonts w:ascii="Arial" w:hAnsi="Arial" w:cs="Arial"/>
                <w:sz w:val="20"/>
                <w:szCs w:val="20"/>
              </w:rPr>
              <w:t>Below the heading “</w:t>
            </w:r>
            <w:r w:rsidR="000F1886" w:rsidRPr="00C9572B">
              <w:rPr>
                <w:rFonts w:ascii="Arial" w:hAnsi="Arial" w:cs="Arial"/>
                <w:b/>
                <w:sz w:val="20"/>
                <w:szCs w:val="20"/>
              </w:rPr>
              <w:t>P</w:t>
            </w:r>
            <w:r w:rsidRPr="00C9572B">
              <w:rPr>
                <w:rFonts w:ascii="Arial" w:hAnsi="Arial" w:cs="Arial"/>
                <w:b/>
                <w:sz w:val="20"/>
                <w:szCs w:val="20"/>
              </w:rPr>
              <w:t xml:space="preserve">erson </w:t>
            </w:r>
            <w:r w:rsidR="000F1886" w:rsidRPr="00C9572B">
              <w:rPr>
                <w:rFonts w:ascii="Arial" w:hAnsi="Arial" w:cs="Arial"/>
                <w:b/>
                <w:sz w:val="20"/>
                <w:szCs w:val="20"/>
              </w:rPr>
              <w:t>asking for this order</w:t>
            </w:r>
            <w:r w:rsidRPr="00C9572B">
              <w:rPr>
                <w:rFonts w:ascii="Arial" w:hAnsi="Arial" w:cs="Arial"/>
                <w:b/>
                <w:sz w:val="20"/>
                <w:szCs w:val="20"/>
              </w:rPr>
              <w:t xml:space="preserve"> fills out below</w:t>
            </w:r>
            <w:r w:rsidRPr="00C9572B">
              <w:rPr>
                <w:rFonts w:ascii="Arial" w:hAnsi="Arial" w:cs="Arial"/>
                <w:sz w:val="20"/>
                <w:szCs w:val="20"/>
              </w:rPr>
              <w:t>:”</w:t>
            </w:r>
          </w:p>
          <w:p w14:paraId="3AAF2A45" w14:textId="77777777" w:rsidR="008968A2" w:rsidRPr="00C9572B" w:rsidRDefault="008968A2" w:rsidP="008968A2">
            <w:pPr>
              <w:spacing w:after="0" w:line="240" w:lineRule="auto"/>
              <w:rPr>
                <w:rFonts w:ascii="Arial" w:hAnsi="Arial" w:cs="Arial"/>
                <w:sz w:val="20"/>
                <w:szCs w:val="20"/>
              </w:rPr>
            </w:pPr>
          </w:p>
          <w:p w14:paraId="6CF5748D" w14:textId="77777777" w:rsidR="008968A2" w:rsidRPr="00C9572B" w:rsidRDefault="008968A2" w:rsidP="008968A2">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Delete “(Optional) email: ________” </w:t>
            </w:r>
          </w:p>
          <w:p w14:paraId="1F853D1C" w14:textId="77777777" w:rsidR="008968A2" w:rsidRPr="00C9572B" w:rsidRDefault="008968A2" w:rsidP="008968A2">
            <w:pPr>
              <w:spacing w:after="0" w:line="240" w:lineRule="auto"/>
              <w:rPr>
                <w:rFonts w:ascii="Arial" w:eastAsia="Times New Roman" w:hAnsi="Arial" w:cs="Arial"/>
                <w:sz w:val="20"/>
                <w:szCs w:val="20"/>
              </w:rPr>
            </w:pPr>
          </w:p>
          <w:p w14:paraId="558626A0" w14:textId="77777777" w:rsidR="00B50513" w:rsidRPr="00C9572B" w:rsidRDefault="00B50513" w:rsidP="00B50513">
            <w:pPr>
              <w:spacing w:after="0" w:line="240" w:lineRule="auto"/>
              <w:rPr>
                <w:rFonts w:ascii="Arial" w:eastAsia="Times New Roman" w:hAnsi="Arial" w:cs="Arial"/>
                <w:sz w:val="20"/>
                <w:szCs w:val="20"/>
              </w:rPr>
            </w:pPr>
            <w:r w:rsidRPr="00C9572B">
              <w:rPr>
                <w:rFonts w:ascii="Arial" w:eastAsia="Times New Roman" w:hAnsi="Arial" w:cs="Arial"/>
                <w:sz w:val="20"/>
                <w:szCs w:val="20"/>
              </w:rPr>
              <w:t>and replace it with this note in a box:</w:t>
            </w:r>
          </w:p>
          <w:p w14:paraId="16849E98" w14:textId="77777777" w:rsidR="00B50513" w:rsidRPr="00C9572B" w:rsidRDefault="00B50513" w:rsidP="00B50513">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377"/>
            </w:tblGrid>
            <w:tr w:rsidR="00B50513" w:rsidRPr="00C9572B" w14:paraId="377375BA" w14:textId="77777777" w:rsidTr="00C9572B">
              <w:tc>
                <w:tcPr>
                  <w:tcW w:w="4377" w:type="dxa"/>
                  <w:shd w:val="clear" w:color="auto" w:fill="auto"/>
                </w:tcPr>
                <w:p w14:paraId="78C4F838" w14:textId="77777777" w:rsidR="00B50513" w:rsidRPr="00C9572B" w:rsidRDefault="00B50513" w:rsidP="00B50513">
                  <w:pPr>
                    <w:pStyle w:val="WAnote"/>
                    <w:tabs>
                      <w:tab w:val="left" w:pos="9180"/>
                    </w:tabs>
                    <w:spacing w:before="40"/>
                    <w:ind w:firstLine="0"/>
                    <w:rPr>
                      <w:iCs/>
                      <w:color w:val="000000"/>
                      <w:sz w:val="20"/>
                      <w:szCs w:val="20"/>
                    </w:rPr>
                  </w:pPr>
                  <w:r w:rsidRPr="00C9572B">
                    <w:rPr>
                      <w:iCs/>
                      <w:color w:val="000000"/>
                      <w:sz w:val="20"/>
                      <w:szCs w:val="20"/>
                    </w:rPr>
                    <w:t>Note: you and the other party/ies may agree to accept legal papers by email under Civil Rule 5 and local court rules.</w:t>
                  </w:r>
                </w:p>
              </w:tc>
            </w:tr>
          </w:tbl>
          <w:p w14:paraId="6378444C" w14:textId="77777777" w:rsidR="008968A2" w:rsidRPr="00C9572B" w:rsidRDefault="008968A2" w:rsidP="00F77DA9">
            <w:pPr>
              <w:spacing w:after="0" w:line="240" w:lineRule="auto"/>
              <w:rPr>
                <w:rFonts w:ascii="Arial" w:eastAsia="Times New Roman" w:hAnsi="Arial" w:cs="Arial"/>
                <w:sz w:val="20"/>
                <w:szCs w:val="20"/>
              </w:rPr>
            </w:pPr>
          </w:p>
        </w:tc>
        <w:tc>
          <w:tcPr>
            <w:tcW w:w="1083" w:type="dxa"/>
            <w:shd w:val="clear" w:color="auto" w:fill="auto"/>
          </w:tcPr>
          <w:p w14:paraId="17E10EC0" w14:textId="77777777" w:rsidR="00E42A38" w:rsidRPr="00C9572B" w:rsidRDefault="00E42A38" w:rsidP="00E42A38">
            <w:pPr>
              <w:rPr>
                <w:rFonts w:ascii="Arial" w:hAnsi="Arial" w:cs="Arial"/>
                <w:sz w:val="20"/>
                <w:szCs w:val="20"/>
              </w:rPr>
            </w:pPr>
            <w:r w:rsidRPr="00C9572B">
              <w:rPr>
                <w:rFonts w:ascii="Arial" w:eastAsia="Times New Roman" w:hAnsi="Arial" w:cs="Arial"/>
                <w:sz w:val="20"/>
                <w:szCs w:val="20"/>
              </w:rPr>
              <w:t>01/2019</w:t>
            </w:r>
          </w:p>
        </w:tc>
      </w:tr>
      <w:tr w:rsidR="003B2878" w:rsidRPr="00C9572B" w14:paraId="5E868BBC" w14:textId="77777777" w:rsidTr="00287554">
        <w:tc>
          <w:tcPr>
            <w:tcW w:w="1964" w:type="dxa"/>
            <w:shd w:val="clear" w:color="auto" w:fill="auto"/>
            <w:hideMark/>
          </w:tcPr>
          <w:p w14:paraId="790CC26A" w14:textId="77777777" w:rsidR="00E42A38" w:rsidRPr="00C9572B" w:rsidRDefault="00E42A38" w:rsidP="00E42A38">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322</w:t>
            </w:r>
          </w:p>
        </w:tc>
        <w:tc>
          <w:tcPr>
            <w:tcW w:w="6393" w:type="dxa"/>
            <w:shd w:val="clear" w:color="auto" w:fill="auto"/>
            <w:hideMark/>
          </w:tcPr>
          <w:p w14:paraId="798B4A20" w14:textId="77777777" w:rsidR="00E42A38" w:rsidRPr="00C9572B" w:rsidRDefault="00E42A38" w:rsidP="00E42A38">
            <w:pPr>
              <w:spacing w:after="0" w:line="240" w:lineRule="auto"/>
              <w:rPr>
                <w:rFonts w:ascii="Arial" w:eastAsia="Times New Roman" w:hAnsi="Arial" w:cs="Arial"/>
                <w:sz w:val="20"/>
                <w:szCs w:val="20"/>
              </w:rPr>
            </w:pPr>
            <w:r w:rsidRPr="00C9572B">
              <w:rPr>
                <w:rFonts w:ascii="Arial" w:eastAsia="Times New Roman" w:hAnsi="Arial" w:cs="Arial"/>
                <w:sz w:val="20"/>
                <w:szCs w:val="20"/>
              </w:rPr>
              <w:t>Immediate Restraining Order (Ex Parte)</w:t>
            </w:r>
            <w:r w:rsidR="00B50513" w:rsidRPr="00C9572B">
              <w:rPr>
                <w:rFonts w:ascii="Arial" w:eastAsia="Times New Roman" w:hAnsi="Arial" w:cs="Arial"/>
                <w:sz w:val="20"/>
                <w:szCs w:val="20"/>
              </w:rPr>
              <w:t xml:space="preserve"> and Hearing Notice</w:t>
            </w:r>
          </w:p>
          <w:p w14:paraId="6FA7A3EF" w14:textId="77777777" w:rsidR="00B50513" w:rsidRPr="00C9572B" w:rsidRDefault="00B50513" w:rsidP="00E42A38">
            <w:pPr>
              <w:spacing w:after="0" w:line="240" w:lineRule="auto"/>
              <w:rPr>
                <w:rFonts w:ascii="Arial" w:eastAsia="Times New Roman" w:hAnsi="Arial" w:cs="Arial"/>
                <w:sz w:val="20"/>
                <w:szCs w:val="20"/>
              </w:rPr>
            </w:pPr>
          </w:p>
          <w:p w14:paraId="0D4900D6" w14:textId="77777777" w:rsidR="00B50513" w:rsidRPr="00C9572B" w:rsidRDefault="00B50513" w:rsidP="00E42A38">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right side of the caption, below “Clerk’s action required,” insert the following check box:</w:t>
            </w:r>
          </w:p>
          <w:p w14:paraId="44B1D2B4" w14:textId="77777777" w:rsidR="00B50513" w:rsidRPr="00C9572B" w:rsidRDefault="00B50513" w:rsidP="00E42A38">
            <w:pPr>
              <w:spacing w:after="0" w:line="240" w:lineRule="auto"/>
              <w:rPr>
                <w:rFonts w:ascii="Arial" w:eastAsia="Times New Roman" w:hAnsi="Arial" w:cs="Arial"/>
                <w:sz w:val="20"/>
                <w:szCs w:val="20"/>
              </w:rPr>
            </w:pPr>
          </w:p>
          <w:p w14:paraId="74ED2FBC" w14:textId="77777777" w:rsidR="00B50513" w:rsidRPr="00C9572B" w:rsidRDefault="00B50513" w:rsidP="00B50513">
            <w:pPr>
              <w:tabs>
                <w:tab w:val="left" w:pos="1075"/>
              </w:tabs>
              <w:spacing w:after="0" w:line="240" w:lineRule="auto"/>
              <w:ind w:left="720"/>
              <w:rPr>
                <w:rFonts w:ascii="Arial" w:eastAsia="Times New Roman" w:hAnsi="Arial" w:cs="Arial"/>
                <w:b/>
                <w:sz w:val="20"/>
                <w:szCs w:val="20"/>
                <w:u w:val="single"/>
              </w:rPr>
            </w:pPr>
            <w:r w:rsidRPr="00C9572B">
              <w:rPr>
                <w:rFonts w:ascii="Arial" w:hAnsi="Arial" w:cs="Arial"/>
                <w:sz w:val="20"/>
                <w:szCs w:val="20"/>
                <w:u w:val="single"/>
              </w:rPr>
              <w:fldChar w:fldCharType="begin">
                <w:ffData>
                  <w:name w:val="Check7"/>
                  <w:enabled/>
                  <w:calcOnExit w:val="0"/>
                  <w:checkBox>
                    <w:sizeAuto/>
                    <w:default w:val="1"/>
                    <w:checked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ab/>
              <w:t>Interpreter required.</w:t>
            </w:r>
          </w:p>
          <w:p w14:paraId="4A4D3229" w14:textId="77777777" w:rsidR="00E42A38" w:rsidRPr="00C9572B" w:rsidRDefault="00E42A38" w:rsidP="00E42A38">
            <w:pPr>
              <w:spacing w:after="0" w:line="240" w:lineRule="auto"/>
              <w:rPr>
                <w:rFonts w:ascii="Arial" w:eastAsia="Times New Roman" w:hAnsi="Arial" w:cs="Arial"/>
                <w:sz w:val="20"/>
                <w:szCs w:val="20"/>
              </w:rPr>
            </w:pPr>
          </w:p>
          <w:p w14:paraId="0E8A3A45"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footer, change the RCW citation from “RCW 26.26.590” to “RCW 26.26A.470.”</w:t>
            </w:r>
          </w:p>
          <w:p w14:paraId="67EA27B4" w14:textId="77777777" w:rsidR="00E42A38" w:rsidRPr="00C9572B" w:rsidRDefault="00E42A38" w:rsidP="00E42A38">
            <w:pPr>
              <w:spacing w:after="0" w:line="240" w:lineRule="auto"/>
              <w:rPr>
                <w:rFonts w:ascii="Arial" w:eastAsia="Times New Roman" w:hAnsi="Arial" w:cs="Arial"/>
                <w:sz w:val="20"/>
                <w:szCs w:val="20"/>
              </w:rPr>
            </w:pPr>
          </w:p>
          <w:p w14:paraId="1D021EE7" w14:textId="77777777" w:rsidR="00400503" w:rsidRPr="00C9572B" w:rsidRDefault="00400503" w:rsidP="00E42A38">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change the introductory phrase as follows:</w:t>
            </w:r>
          </w:p>
          <w:p w14:paraId="756836B7" w14:textId="77777777" w:rsidR="00400503" w:rsidRPr="00C9572B" w:rsidRDefault="00400503" w:rsidP="00E42A38">
            <w:pPr>
              <w:spacing w:after="0" w:line="240" w:lineRule="auto"/>
              <w:rPr>
                <w:rFonts w:ascii="Arial" w:eastAsia="Times New Roman" w:hAnsi="Arial" w:cs="Arial"/>
                <w:sz w:val="20"/>
                <w:szCs w:val="20"/>
              </w:rPr>
            </w:pPr>
          </w:p>
          <w:p w14:paraId="3A081087" w14:textId="77777777" w:rsidR="00400503" w:rsidRPr="00C9572B" w:rsidRDefault="00400503" w:rsidP="00400503">
            <w:pPr>
              <w:pStyle w:val="WAItem"/>
              <w:keepNext w:val="0"/>
              <w:numPr>
                <w:ilvl w:val="0"/>
                <w:numId w:val="0"/>
              </w:numPr>
              <w:tabs>
                <w:tab w:val="clear" w:pos="540"/>
                <w:tab w:val="left" w:pos="5774"/>
                <w:tab w:val="right" w:pos="9360"/>
              </w:tabs>
              <w:spacing w:before="0"/>
              <w:ind w:left="420" w:firstLine="7"/>
              <w:rPr>
                <w:rFonts w:ascii="Arial" w:hAnsi="Arial"/>
                <w:sz w:val="20"/>
                <w:szCs w:val="20"/>
              </w:rPr>
            </w:pPr>
            <w:r w:rsidRPr="00C9572B">
              <w:rPr>
                <w:rFonts w:ascii="Arial" w:hAnsi="Arial"/>
                <w:sz w:val="20"/>
                <w:szCs w:val="20"/>
              </w:rPr>
              <w:t xml:space="preserve">This Order protects </w:t>
            </w:r>
            <w:r w:rsidRPr="00C9572B">
              <w:rPr>
                <w:rFonts w:ascii="Arial" w:hAnsi="Arial"/>
                <w:b/>
                <w:i/>
                <w:sz w:val="20"/>
                <w:szCs w:val="20"/>
              </w:rPr>
              <w:t>(name/s):</w:t>
            </w:r>
            <w:r w:rsidRPr="00C9572B">
              <w:rPr>
                <w:rFonts w:ascii="Arial" w:hAnsi="Arial"/>
                <w:b/>
                <w:sz w:val="20"/>
                <w:szCs w:val="20"/>
              </w:rPr>
              <w:t xml:space="preserve"> </w:t>
            </w:r>
            <w:r w:rsidRPr="00C9572B">
              <w:rPr>
                <w:rFonts w:ascii="Arial" w:hAnsi="Arial"/>
                <w:b/>
                <w:sz w:val="20"/>
                <w:szCs w:val="20"/>
                <w:u w:val="single"/>
              </w:rPr>
              <w:tab/>
            </w:r>
          </w:p>
          <w:p w14:paraId="626EE33B" w14:textId="77777777" w:rsidR="00400503" w:rsidRPr="00C9572B" w:rsidRDefault="00400503" w:rsidP="00400503">
            <w:pPr>
              <w:spacing w:after="0" w:line="240" w:lineRule="auto"/>
              <w:ind w:left="420"/>
              <w:rPr>
                <w:rFonts w:ascii="Arial" w:eastAsia="Times New Roman" w:hAnsi="Arial" w:cs="Arial"/>
                <w:strike/>
                <w:sz w:val="20"/>
                <w:szCs w:val="20"/>
              </w:rPr>
            </w:pPr>
            <w:r w:rsidRPr="00C9572B">
              <w:rPr>
                <w:rFonts w:ascii="Arial" w:hAnsi="Arial" w:cs="Arial"/>
                <w:b/>
                <w:sz w:val="20"/>
                <w:szCs w:val="20"/>
              </w:rPr>
              <w:t xml:space="preserve">and </w:t>
            </w:r>
            <w:r w:rsidRPr="00C9572B">
              <w:rPr>
                <w:rFonts w:ascii="Arial" w:hAnsi="Arial" w:cs="Arial"/>
                <w:b/>
                <w:strike/>
                <w:sz w:val="20"/>
                <w:szCs w:val="20"/>
              </w:rPr>
              <w:t>the following</w:t>
            </w:r>
            <w:r w:rsidRPr="00C9572B">
              <w:rPr>
                <w:rFonts w:ascii="Arial" w:hAnsi="Arial" w:cs="Arial"/>
                <w:b/>
                <w:sz w:val="20"/>
                <w:szCs w:val="20"/>
                <w:u w:val="single"/>
              </w:rPr>
              <w:t>these</w:t>
            </w:r>
            <w:r w:rsidRPr="00C9572B">
              <w:rPr>
                <w:rFonts w:ascii="Arial" w:hAnsi="Arial" w:cs="Arial"/>
                <w:b/>
                <w:sz w:val="20"/>
                <w:szCs w:val="20"/>
              </w:rPr>
              <w:t xml:space="preserve"> children</w:t>
            </w:r>
            <w:r w:rsidRPr="00C9572B">
              <w:rPr>
                <w:rFonts w:ascii="Arial" w:hAnsi="Arial" w:cs="Arial"/>
                <w:b/>
                <w:strike/>
                <w:sz w:val="20"/>
                <w:szCs w:val="20"/>
              </w:rPr>
              <w:t>, who are</w:t>
            </w:r>
            <w:r w:rsidRPr="00C9572B">
              <w:rPr>
                <w:rFonts w:ascii="Arial" w:hAnsi="Arial" w:cs="Arial"/>
                <w:b/>
                <w:sz w:val="20"/>
                <w:szCs w:val="20"/>
              </w:rPr>
              <w:t xml:space="preserve"> under 18</w:t>
            </w:r>
            <w:r w:rsidRPr="00C9572B">
              <w:rPr>
                <w:rFonts w:ascii="Arial" w:hAnsi="Arial" w:cs="Arial"/>
                <w:b/>
                <w:sz w:val="20"/>
                <w:szCs w:val="20"/>
                <w:u w:val="single"/>
              </w:rPr>
              <w:t>:</w:t>
            </w:r>
            <w:r w:rsidRPr="00C9572B">
              <w:rPr>
                <w:rFonts w:ascii="Arial" w:hAnsi="Arial" w:cs="Arial"/>
                <w:b/>
                <w:strike/>
                <w:sz w:val="20"/>
                <w:szCs w:val="20"/>
              </w:rPr>
              <w:t>(if any)</w:t>
            </w:r>
          </w:p>
          <w:p w14:paraId="5310469E" w14:textId="77777777" w:rsidR="00400503" w:rsidRPr="00C9572B" w:rsidRDefault="00400503" w:rsidP="00E42A38">
            <w:pPr>
              <w:spacing w:after="0" w:line="240" w:lineRule="auto"/>
              <w:rPr>
                <w:rFonts w:ascii="Arial" w:eastAsia="Times New Roman" w:hAnsi="Arial" w:cs="Arial"/>
                <w:sz w:val="20"/>
                <w:szCs w:val="20"/>
              </w:rPr>
            </w:pPr>
          </w:p>
          <w:p w14:paraId="327202BA" w14:textId="77777777" w:rsidR="00400503" w:rsidRPr="00C9572B" w:rsidRDefault="00400503" w:rsidP="00E42A38">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6, Do not disturb, change the first check box option and add a second check box as follows:</w:t>
            </w:r>
          </w:p>
          <w:p w14:paraId="5ADF5F8D" w14:textId="77777777" w:rsidR="00400503" w:rsidRPr="00C9572B" w:rsidRDefault="00400503" w:rsidP="00E42A38">
            <w:pPr>
              <w:spacing w:after="0" w:line="240" w:lineRule="auto"/>
              <w:rPr>
                <w:rFonts w:ascii="Arial" w:eastAsia="Times New Roman" w:hAnsi="Arial" w:cs="Arial"/>
                <w:sz w:val="20"/>
                <w:szCs w:val="20"/>
              </w:rPr>
            </w:pPr>
          </w:p>
          <w:p w14:paraId="46619716" w14:textId="77777777" w:rsidR="00400503" w:rsidRPr="00C9572B" w:rsidRDefault="00400503" w:rsidP="000F1886">
            <w:pPr>
              <w:tabs>
                <w:tab w:val="left" w:pos="1066"/>
              </w:tabs>
              <w:spacing w:after="0" w:line="240" w:lineRule="auto"/>
              <w:ind w:left="720"/>
              <w:rPr>
                <w:rFonts w:ascii="Arial" w:eastAsia="Times New Roman" w:hAnsi="Arial" w:cs="Arial"/>
                <w:sz w:val="20"/>
                <w:szCs w:val="20"/>
              </w:rPr>
            </w:pPr>
            <w:r w:rsidRPr="00C9572B">
              <w:rPr>
                <w:rFonts w:ascii="Arial" w:eastAsia="Times New Roman" w:hAnsi="Arial" w:cs="Arial"/>
                <w:sz w:val="20"/>
                <w:szCs w:val="20"/>
              </w:rPr>
              <w:fldChar w:fldCharType="begin">
                <w:ffData>
                  <w:name w:val="Check7"/>
                  <w:enabled/>
                  <w:calcOnExit w:val="0"/>
                  <w:checkBox>
                    <w:sizeAuto/>
                    <w:default w:val="1"/>
                    <w:checked w:val="0"/>
                  </w:checkBox>
                </w:ffData>
              </w:fldChar>
            </w:r>
            <w:r w:rsidRPr="00C9572B">
              <w:rPr>
                <w:rFonts w:ascii="Arial" w:eastAsia="Times New Roman" w:hAnsi="Arial" w:cs="Arial"/>
                <w:sz w:val="20"/>
                <w:szCs w:val="20"/>
              </w:rPr>
              <w:instrText xml:space="preserve"> FORMCHECKBOX </w:instrText>
            </w:r>
            <w:r w:rsidR="00F17F6A">
              <w:rPr>
                <w:rFonts w:ascii="Arial" w:eastAsia="Times New Roman" w:hAnsi="Arial" w:cs="Arial"/>
                <w:sz w:val="20"/>
                <w:szCs w:val="20"/>
              </w:rPr>
            </w:r>
            <w:r w:rsidR="00F17F6A">
              <w:rPr>
                <w:rFonts w:ascii="Arial" w:eastAsia="Times New Roman" w:hAnsi="Arial" w:cs="Arial"/>
                <w:sz w:val="20"/>
                <w:szCs w:val="20"/>
              </w:rPr>
              <w:fldChar w:fldCharType="separate"/>
            </w:r>
            <w:r w:rsidRPr="00C9572B">
              <w:rPr>
                <w:rFonts w:ascii="Arial" w:eastAsia="Times New Roman" w:hAnsi="Arial" w:cs="Arial"/>
                <w:sz w:val="20"/>
                <w:szCs w:val="20"/>
              </w:rPr>
              <w:fldChar w:fldCharType="end"/>
            </w:r>
            <w:r w:rsidR="000F1886" w:rsidRPr="00C9572B">
              <w:rPr>
                <w:rFonts w:ascii="Arial" w:eastAsia="Times New Roman" w:hAnsi="Arial" w:cs="Arial"/>
                <w:sz w:val="20"/>
                <w:szCs w:val="20"/>
              </w:rPr>
              <w:tab/>
            </w:r>
            <w:r w:rsidRPr="00C9572B">
              <w:rPr>
                <w:rFonts w:ascii="Arial" w:eastAsia="Times New Roman" w:hAnsi="Arial" w:cs="Arial"/>
                <w:strike/>
                <w:sz w:val="20"/>
                <w:szCs w:val="20"/>
              </w:rPr>
              <w:t>Does not apply.</w:t>
            </w:r>
            <w:r w:rsidRPr="00C9572B">
              <w:rPr>
                <w:rFonts w:ascii="Arial" w:eastAsia="Times New Roman" w:hAnsi="Arial" w:cs="Arial"/>
                <w:sz w:val="20"/>
                <w:szCs w:val="20"/>
                <w:u w:val="single"/>
              </w:rPr>
              <w:t>No request made.</w:t>
            </w:r>
            <w:r w:rsidRPr="00C9572B">
              <w:rPr>
                <w:rFonts w:ascii="Arial" w:eastAsia="Times New Roman" w:hAnsi="Arial" w:cs="Arial"/>
                <w:sz w:val="20"/>
                <w:szCs w:val="20"/>
              </w:rPr>
              <w:t xml:space="preserve"> </w:t>
            </w:r>
          </w:p>
          <w:p w14:paraId="28EE124B" w14:textId="77777777" w:rsidR="00400503" w:rsidRPr="00C9572B" w:rsidRDefault="00400503" w:rsidP="000F1886">
            <w:pPr>
              <w:tabs>
                <w:tab w:val="left" w:pos="1050"/>
              </w:tabs>
              <w:spacing w:after="0" w:line="240" w:lineRule="auto"/>
              <w:ind w:left="720"/>
              <w:rPr>
                <w:rFonts w:ascii="Arial" w:eastAsia="Times New Roman" w:hAnsi="Arial" w:cs="Arial"/>
                <w:sz w:val="20"/>
                <w:szCs w:val="20"/>
                <w:u w:val="single"/>
              </w:rPr>
            </w:pPr>
            <w:r w:rsidRPr="00C9572B">
              <w:rPr>
                <w:rFonts w:ascii="Arial" w:eastAsia="Times New Roman" w:hAnsi="Arial" w:cs="Arial"/>
                <w:sz w:val="20"/>
                <w:szCs w:val="20"/>
                <w:u w:val="single"/>
              </w:rPr>
              <w:fldChar w:fldCharType="begin">
                <w:ffData>
                  <w:name w:val=""/>
                  <w:enabled/>
                  <w:calcOnExit w:val="0"/>
                  <w:checkBox>
                    <w:size w:val="20"/>
                    <w:default w:val="0"/>
                  </w:checkBox>
                </w:ffData>
              </w:fldChar>
            </w:r>
            <w:r w:rsidRPr="00C9572B">
              <w:rPr>
                <w:rFonts w:ascii="Arial" w:eastAsia="Times New Roman" w:hAnsi="Arial" w:cs="Arial"/>
                <w:sz w:val="20"/>
                <w:szCs w:val="20"/>
                <w:u w:val="single"/>
              </w:rPr>
              <w:instrText xml:space="preserve"> FORMCHECKBOX </w:instrText>
            </w:r>
            <w:r w:rsidR="00F17F6A">
              <w:rPr>
                <w:rFonts w:ascii="Arial" w:eastAsia="Times New Roman" w:hAnsi="Arial" w:cs="Arial"/>
                <w:sz w:val="20"/>
                <w:szCs w:val="20"/>
                <w:u w:val="single"/>
              </w:rPr>
            </w:r>
            <w:r w:rsidR="00F17F6A">
              <w:rPr>
                <w:rFonts w:ascii="Arial" w:eastAsia="Times New Roman" w:hAnsi="Arial" w:cs="Arial"/>
                <w:sz w:val="20"/>
                <w:szCs w:val="20"/>
                <w:u w:val="single"/>
              </w:rPr>
              <w:fldChar w:fldCharType="separate"/>
            </w:r>
            <w:r w:rsidRPr="00C9572B">
              <w:rPr>
                <w:rFonts w:ascii="Arial" w:eastAsia="Times New Roman" w:hAnsi="Arial" w:cs="Arial"/>
                <w:sz w:val="20"/>
                <w:szCs w:val="20"/>
                <w:u w:val="single"/>
              </w:rPr>
              <w:fldChar w:fldCharType="end"/>
            </w:r>
            <w:r w:rsidRPr="00C9572B">
              <w:rPr>
                <w:rFonts w:ascii="Arial" w:eastAsia="Times New Roman" w:hAnsi="Arial" w:cs="Arial"/>
                <w:sz w:val="20"/>
                <w:szCs w:val="20"/>
                <w:u w:val="single"/>
              </w:rPr>
              <w:tab/>
              <w:t>Request denied.</w:t>
            </w:r>
          </w:p>
          <w:p w14:paraId="50407EEB" w14:textId="77777777" w:rsidR="00400503" w:rsidRPr="00C9572B" w:rsidRDefault="00400503" w:rsidP="00400503">
            <w:pPr>
              <w:spacing w:after="0" w:line="240" w:lineRule="auto"/>
              <w:rPr>
                <w:rFonts w:ascii="Arial" w:eastAsia="Times New Roman" w:hAnsi="Arial" w:cs="Arial"/>
                <w:sz w:val="20"/>
                <w:szCs w:val="20"/>
              </w:rPr>
            </w:pPr>
          </w:p>
          <w:p w14:paraId="5551D5A3"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7, Stay away, change the first check box option and add a second check box as follows:</w:t>
            </w:r>
          </w:p>
          <w:p w14:paraId="3F7DA701" w14:textId="77777777" w:rsidR="00400503" w:rsidRPr="00C9572B" w:rsidRDefault="00400503" w:rsidP="00400503">
            <w:pPr>
              <w:spacing w:after="0" w:line="240" w:lineRule="auto"/>
              <w:rPr>
                <w:rFonts w:ascii="Arial" w:eastAsia="Times New Roman" w:hAnsi="Arial" w:cs="Arial"/>
                <w:sz w:val="20"/>
                <w:szCs w:val="20"/>
              </w:rPr>
            </w:pPr>
          </w:p>
          <w:p w14:paraId="527CB491" w14:textId="77777777" w:rsidR="00400503" w:rsidRPr="00C9572B" w:rsidRDefault="000F1886" w:rsidP="00400503">
            <w:pPr>
              <w:spacing w:after="0" w:line="240" w:lineRule="auto"/>
              <w:ind w:left="907" w:hanging="360"/>
              <w:rPr>
                <w:rFonts w:ascii="Arial" w:hAnsi="Arial" w:cs="Arial"/>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00400503" w:rsidRPr="00C9572B">
              <w:rPr>
                <w:rFonts w:ascii="Arial" w:hAnsi="Arial" w:cs="Arial"/>
                <w:sz w:val="20"/>
                <w:szCs w:val="20"/>
              </w:rPr>
              <w:tab/>
            </w:r>
            <w:r w:rsidR="00400503" w:rsidRPr="00C9572B">
              <w:rPr>
                <w:rFonts w:ascii="Arial" w:hAnsi="Arial" w:cs="Arial"/>
                <w:strike/>
                <w:sz w:val="20"/>
                <w:szCs w:val="20"/>
              </w:rPr>
              <w:t>Does not apply.</w:t>
            </w:r>
            <w:r w:rsidR="00400503" w:rsidRPr="00C9572B">
              <w:rPr>
                <w:rFonts w:ascii="Arial" w:hAnsi="Arial" w:cs="Arial"/>
                <w:sz w:val="20"/>
                <w:szCs w:val="20"/>
                <w:u w:val="single"/>
              </w:rPr>
              <w:t>No request made.</w:t>
            </w:r>
            <w:r w:rsidR="00400503" w:rsidRPr="00C9572B">
              <w:rPr>
                <w:rFonts w:ascii="Arial" w:hAnsi="Arial" w:cs="Arial"/>
                <w:sz w:val="20"/>
                <w:szCs w:val="20"/>
              </w:rPr>
              <w:t xml:space="preserve"> </w:t>
            </w:r>
          </w:p>
          <w:p w14:paraId="15280B66" w14:textId="77777777" w:rsidR="00400503" w:rsidRPr="00C9572B" w:rsidRDefault="00400503" w:rsidP="00400503">
            <w:pPr>
              <w:spacing w:after="0" w:line="240" w:lineRule="auto"/>
              <w:ind w:left="907" w:hanging="360"/>
              <w:rPr>
                <w:rFonts w:ascii="Arial" w:hAnsi="Arial" w:cs="Arial"/>
                <w:sz w:val="20"/>
                <w:szCs w:val="20"/>
                <w:u w:val="single"/>
              </w:rPr>
            </w:pPr>
            <w:r w:rsidRPr="00C9572B">
              <w:rPr>
                <w:rFonts w:ascii="Arial" w:hAnsi="Arial" w:cs="Arial"/>
                <w:sz w:val="20"/>
                <w:szCs w:val="20"/>
                <w:u w:val="single"/>
              </w:rPr>
              <w:fldChar w:fldCharType="begin">
                <w:ffData>
                  <w:name w:val=""/>
                  <w:enabled/>
                  <w:calcOnExit w:val="0"/>
                  <w:checkBox>
                    <w:size w:val="20"/>
                    <w:default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ab/>
              <w:t>Request denied.</w:t>
            </w:r>
          </w:p>
          <w:p w14:paraId="3C4A1109" w14:textId="77777777" w:rsidR="00400503" w:rsidRPr="00C9572B" w:rsidRDefault="00400503" w:rsidP="00400503">
            <w:pPr>
              <w:spacing w:after="0" w:line="240" w:lineRule="auto"/>
              <w:rPr>
                <w:rFonts w:ascii="Arial" w:eastAsia="Times New Roman" w:hAnsi="Arial" w:cs="Arial"/>
                <w:sz w:val="20"/>
                <w:szCs w:val="20"/>
              </w:rPr>
            </w:pPr>
          </w:p>
          <w:p w14:paraId="007C5CF7"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8, Do not hurt or threaten, change the first check box option and add a second check box as follows:</w:t>
            </w:r>
          </w:p>
          <w:p w14:paraId="3E072947" w14:textId="77777777" w:rsidR="00400503" w:rsidRPr="00C9572B" w:rsidRDefault="00400503" w:rsidP="00400503">
            <w:pPr>
              <w:spacing w:after="0" w:line="240" w:lineRule="auto"/>
              <w:rPr>
                <w:rFonts w:ascii="Arial" w:eastAsia="Times New Roman" w:hAnsi="Arial" w:cs="Arial"/>
                <w:sz w:val="20"/>
                <w:szCs w:val="20"/>
              </w:rPr>
            </w:pPr>
          </w:p>
          <w:p w14:paraId="33C74F74" w14:textId="77777777" w:rsidR="000F1886" w:rsidRPr="00C9572B" w:rsidRDefault="000F1886" w:rsidP="000F1886">
            <w:pPr>
              <w:tabs>
                <w:tab w:val="left" w:pos="1066"/>
              </w:tabs>
              <w:spacing w:after="0" w:line="240" w:lineRule="auto"/>
              <w:ind w:left="720"/>
              <w:rPr>
                <w:rFonts w:ascii="Arial" w:eastAsia="Times New Roman" w:hAnsi="Arial" w:cs="Arial"/>
                <w:sz w:val="20"/>
                <w:szCs w:val="20"/>
              </w:rPr>
            </w:pPr>
            <w:r w:rsidRPr="00C9572B">
              <w:rPr>
                <w:rFonts w:ascii="Arial" w:eastAsia="Times New Roman" w:hAnsi="Arial" w:cs="Arial"/>
                <w:sz w:val="20"/>
                <w:szCs w:val="20"/>
              </w:rPr>
              <w:fldChar w:fldCharType="begin">
                <w:ffData>
                  <w:name w:val="Check7"/>
                  <w:enabled/>
                  <w:calcOnExit w:val="0"/>
                  <w:checkBox>
                    <w:sizeAuto/>
                    <w:default w:val="1"/>
                    <w:checked w:val="0"/>
                  </w:checkBox>
                </w:ffData>
              </w:fldChar>
            </w:r>
            <w:r w:rsidRPr="00C9572B">
              <w:rPr>
                <w:rFonts w:ascii="Arial" w:eastAsia="Times New Roman" w:hAnsi="Arial" w:cs="Arial"/>
                <w:sz w:val="20"/>
                <w:szCs w:val="20"/>
              </w:rPr>
              <w:instrText xml:space="preserve"> FORMCHECKBOX </w:instrText>
            </w:r>
            <w:r w:rsidR="00F17F6A">
              <w:rPr>
                <w:rFonts w:ascii="Arial" w:eastAsia="Times New Roman" w:hAnsi="Arial" w:cs="Arial"/>
                <w:sz w:val="20"/>
                <w:szCs w:val="20"/>
              </w:rPr>
            </w:r>
            <w:r w:rsidR="00F17F6A">
              <w:rPr>
                <w:rFonts w:ascii="Arial" w:eastAsia="Times New Roman" w:hAnsi="Arial" w:cs="Arial"/>
                <w:sz w:val="20"/>
                <w:szCs w:val="20"/>
              </w:rPr>
              <w:fldChar w:fldCharType="separate"/>
            </w:r>
            <w:r w:rsidRPr="00C9572B">
              <w:rPr>
                <w:rFonts w:ascii="Arial" w:eastAsia="Times New Roman" w:hAnsi="Arial" w:cs="Arial"/>
                <w:sz w:val="20"/>
                <w:szCs w:val="20"/>
              </w:rPr>
              <w:fldChar w:fldCharType="end"/>
            </w:r>
            <w:r w:rsidRPr="00C9572B">
              <w:rPr>
                <w:rFonts w:ascii="Arial" w:eastAsia="Times New Roman" w:hAnsi="Arial" w:cs="Arial"/>
                <w:sz w:val="20"/>
                <w:szCs w:val="20"/>
              </w:rPr>
              <w:tab/>
            </w:r>
            <w:r w:rsidRPr="00C9572B">
              <w:rPr>
                <w:rFonts w:ascii="Arial" w:eastAsia="Times New Roman" w:hAnsi="Arial" w:cs="Arial"/>
                <w:strike/>
                <w:sz w:val="20"/>
                <w:szCs w:val="20"/>
              </w:rPr>
              <w:t>Does not apply.</w:t>
            </w:r>
            <w:r w:rsidRPr="00C9572B">
              <w:rPr>
                <w:rFonts w:ascii="Arial" w:eastAsia="Times New Roman" w:hAnsi="Arial" w:cs="Arial"/>
                <w:sz w:val="20"/>
                <w:szCs w:val="20"/>
                <w:u w:val="single"/>
              </w:rPr>
              <w:t>No request made.</w:t>
            </w:r>
            <w:r w:rsidRPr="00C9572B">
              <w:rPr>
                <w:rFonts w:ascii="Arial" w:eastAsia="Times New Roman" w:hAnsi="Arial" w:cs="Arial"/>
                <w:sz w:val="20"/>
                <w:szCs w:val="20"/>
              </w:rPr>
              <w:t xml:space="preserve"> </w:t>
            </w:r>
          </w:p>
          <w:p w14:paraId="003FDF19" w14:textId="77777777" w:rsidR="000F1886" w:rsidRPr="00C9572B" w:rsidRDefault="000F1886" w:rsidP="000F1886">
            <w:pPr>
              <w:tabs>
                <w:tab w:val="left" w:pos="1050"/>
              </w:tabs>
              <w:spacing w:after="0" w:line="240" w:lineRule="auto"/>
              <w:ind w:left="720"/>
              <w:rPr>
                <w:rFonts w:ascii="Arial" w:eastAsia="Times New Roman" w:hAnsi="Arial" w:cs="Arial"/>
                <w:sz w:val="20"/>
                <w:szCs w:val="20"/>
                <w:u w:val="single"/>
              </w:rPr>
            </w:pPr>
            <w:r w:rsidRPr="00C9572B">
              <w:rPr>
                <w:rFonts w:ascii="Arial" w:eastAsia="Times New Roman" w:hAnsi="Arial" w:cs="Arial"/>
                <w:sz w:val="20"/>
                <w:szCs w:val="20"/>
                <w:u w:val="single"/>
              </w:rPr>
              <w:fldChar w:fldCharType="begin">
                <w:ffData>
                  <w:name w:val=""/>
                  <w:enabled/>
                  <w:calcOnExit w:val="0"/>
                  <w:checkBox>
                    <w:size w:val="20"/>
                    <w:default w:val="0"/>
                  </w:checkBox>
                </w:ffData>
              </w:fldChar>
            </w:r>
            <w:r w:rsidRPr="00C9572B">
              <w:rPr>
                <w:rFonts w:ascii="Arial" w:eastAsia="Times New Roman" w:hAnsi="Arial" w:cs="Arial"/>
                <w:sz w:val="20"/>
                <w:szCs w:val="20"/>
                <w:u w:val="single"/>
              </w:rPr>
              <w:instrText xml:space="preserve"> FORMCHECKBOX </w:instrText>
            </w:r>
            <w:r w:rsidR="00F17F6A">
              <w:rPr>
                <w:rFonts w:ascii="Arial" w:eastAsia="Times New Roman" w:hAnsi="Arial" w:cs="Arial"/>
                <w:sz w:val="20"/>
                <w:szCs w:val="20"/>
                <w:u w:val="single"/>
              </w:rPr>
            </w:r>
            <w:r w:rsidR="00F17F6A">
              <w:rPr>
                <w:rFonts w:ascii="Arial" w:eastAsia="Times New Roman" w:hAnsi="Arial" w:cs="Arial"/>
                <w:sz w:val="20"/>
                <w:szCs w:val="20"/>
                <w:u w:val="single"/>
              </w:rPr>
              <w:fldChar w:fldCharType="separate"/>
            </w:r>
            <w:r w:rsidRPr="00C9572B">
              <w:rPr>
                <w:rFonts w:ascii="Arial" w:eastAsia="Times New Roman" w:hAnsi="Arial" w:cs="Arial"/>
                <w:sz w:val="20"/>
                <w:szCs w:val="20"/>
                <w:u w:val="single"/>
              </w:rPr>
              <w:fldChar w:fldCharType="end"/>
            </w:r>
            <w:r w:rsidRPr="00C9572B">
              <w:rPr>
                <w:rFonts w:ascii="Arial" w:eastAsia="Times New Roman" w:hAnsi="Arial" w:cs="Arial"/>
                <w:sz w:val="20"/>
                <w:szCs w:val="20"/>
                <w:u w:val="single"/>
              </w:rPr>
              <w:tab/>
              <w:t>Request denied.</w:t>
            </w:r>
          </w:p>
          <w:p w14:paraId="2D5E8046" w14:textId="77777777" w:rsidR="00400503" w:rsidRPr="00C9572B" w:rsidRDefault="00400503" w:rsidP="00400503">
            <w:pPr>
              <w:spacing w:after="0" w:line="240" w:lineRule="auto"/>
              <w:rPr>
                <w:rFonts w:ascii="Arial" w:eastAsia="Times New Roman" w:hAnsi="Arial" w:cs="Arial"/>
                <w:sz w:val="20"/>
                <w:szCs w:val="20"/>
              </w:rPr>
            </w:pPr>
          </w:p>
          <w:p w14:paraId="1D6BCE22"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9, Surrender weapons, change the first check box option and add a second check box as follows:</w:t>
            </w:r>
          </w:p>
          <w:p w14:paraId="4BCFA1E7" w14:textId="77777777" w:rsidR="00400503" w:rsidRPr="00C9572B" w:rsidRDefault="00400503" w:rsidP="00400503">
            <w:pPr>
              <w:spacing w:after="0" w:line="240" w:lineRule="auto"/>
              <w:rPr>
                <w:rFonts w:ascii="Arial" w:eastAsia="Times New Roman" w:hAnsi="Arial" w:cs="Arial"/>
                <w:sz w:val="20"/>
                <w:szCs w:val="20"/>
              </w:rPr>
            </w:pPr>
          </w:p>
          <w:p w14:paraId="7782F38E" w14:textId="77777777" w:rsidR="00400503" w:rsidRPr="00C9572B" w:rsidRDefault="00400503" w:rsidP="00400503">
            <w:pPr>
              <w:spacing w:after="0" w:line="240" w:lineRule="auto"/>
              <w:ind w:left="907" w:hanging="360"/>
              <w:rPr>
                <w:rFonts w:ascii="Arial" w:hAnsi="Arial" w:cs="Arial"/>
                <w:sz w:val="20"/>
                <w:szCs w:val="20"/>
              </w:rPr>
            </w:pPr>
            <w:r w:rsidRPr="00C9572B">
              <w:rPr>
                <w:rFonts w:ascii="Arial" w:hAnsi="Arial" w:cs="Arial"/>
                <w:sz w:val="20"/>
                <w:szCs w:val="20"/>
              </w:rPr>
              <w:fldChar w:fldCharType="begin">
                <w:ffData>
                  <w:name w:val="Check7"/>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r>
            <w:r w:rsidRPr="00287554">
              <w:rPr>
                <w:rFonts w:ascii="Arial" w:hAnsi="Arial" w:cs="Arial"/>
                <w:sz w:val="20"/>
                <w:szCs w:val="20"/>
              </w:rPr>
              <w:t>Does not apply.</w:t>
            </w:r>
            <w:r w:rsidR="000F1886" w:rsidRPr="00F17F6A">
              <w:rPr>
                <w:rFonts w:ascii="Arial" w:hAnsi="Arial" w:cs="Arial"/>
                <w:sz w:val="20"/>
                <w:szCs w:val="20"/>
              </w:rPr>
              <w:t xml:space="preserve">  </w:t>
            </w:r>
            <w:r w:rsidRPr="00C9572B">
              <w:rPr>
                <w:rFonts w:ascii="Arial" w:hAnsi="Arial" w:cs="Arial"/>
                <w:sz w:val="20"/>
                <w:szCs w:val="20"/>
                <w:u w:val="single"/>
              </w:rPr>
              <w:t>No request made.</w:t>
            </w:r>
            <w:r w:rsidRPr="00C9572B">
              <w:rPr>
                <w:rFonts w:ascii="Arial" w:hAnsi="Arial" w:cs="Arial"/>
                <w:sz w:val="20"/>
                <w:szCs w:val="20"/>
              </w:rPr>
              <w:t xml:space="preserve"> </w:t>
            </w:r>
          </w:p>
          <w:p w14:paraId="75C68A37" w14:textId="77777777" w:rsidR="00400503" w:rsidRPr="00C9572B" w:rsidRDefault="00400503" w:rsidP="00400503">
            <w:pPr>
              <w:spacing w:after="0" w:line="240" w:lineRule="auto"/>
              <w:ind w:left="907" w:hanging="360"/>
              <w:rPr>
                <w:rFonts w:ascii="Arial" w:hAnsi="Arial" w:cs="Arial"/>
                <w:sz w:val="20"/>
                <w:szCs w:val="20"/>
                <w:u w:val="single"/>
              </w:rPr>
            </w:pPr>
            <w:r w:rsidRPr="00C9572B">
              <w:rPr>
                <w:rFonts w:ascii="Arial" w:hAnsi="Arial" w:cs="Arial"/>
                <w:sz w:val="20"/>
                <w:szCs w:val="20"/>
                <w:u w:val="single"/>
              </w:rPr>
              <w:fldChar w:fldCharType="begin">
                <w:ffData>
                  <w:name w:val=""/>
                  <w:enabled/>
                  <w:calcOnExit w:val="0"/>
                  <w:checkBox>
                    <w:size w:val="20"/>
                    <w:default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ab/>
              <w:t>Request denied.</w:t>
            </w:r>
          </w:p>
          <w:p w14:paraId="5CB15518" w14:textId="77777777" w:rsidR="00400503" w:rsidRPr="00C9572B" w:rsidRDefault="00400503" w:rsidP="00400503">
            <w:pPr>
              <w:spacing w:after="0" w:line="240" w:lineRule="auto"/>
              <w:rPr>
                <w:rFonts w:ascii="Arial" w:eastAsia="Times New Roman" w:hAnsi="Arial" w:cs="Arial"/>
                <w:sz w:val="20"/>
                <w:szCs w:val="20"/>
              </w:rPr>
            </w:pPr>
          </w:p>
          <w:p w14:paraId="1A1A4FF7" w14:textId="77777777" w:rsidR="00400503" w:rsidRPr="00C9572B" w:rsidRDefault="00400503" w:rsidP="00400503">
            <w:pPr>
              <w:spacing w:after="0" w:line="240" w:lineRule="auto"/>
              <w:rPr>
                <w:rFonts w:ascii="Arial" w:hAnsi="Arial" w:cs="Arial"/>
                <w:sz w:val="20"/>
                <w:szCs w:val="20"/>
              </w:rPr>
            </w:pPr>
            <w:r w:rsidRPr="00C9572B">
              <w:rPr>
                <w:rFonts w:ascii="Arial" w:hAnsi="Arial" w:cs="Arial"/>
                <w:sz w:val="20"/>
                <w:szCs w:val="20"/>
              </w:rPr>
              <w:t>In section 10, change the heading from “Protect children” to “Care and safety of children until the hearing.”</w:t>
            </w:r>
          </w:p>
          <w:p w14:paraId="7E7A6CD3" w14:textId="77777777" w:rsidR="00400503" w:rsidRPr="00C9572B" w:rsidRDefault="00400503" w:rsidP="00E42A38">
            <w:pPr>
              <w:spacing w:after="0" w:line="240" w:lineRule="auto"/>
              <w:rPr>
                <w:rFonts w:ascii="Arial" w:eastAsia="Times New Roman" w:hAnsi="Arial" w:cs="Arial"/>
                <w:sz w:val="20"/>
                <w:szCs w:val="20"/>
              </w:rPr>
            </w:pPr>
          </w:p>
        </w:tc>
        <w:tc>
          <w:tcPr>
            <w:tcW w:w="1083" w:type="dxa"/>
            <w:shd w:val="clear" w:color="auto" w:fill="auto"/>
          </w:tcPr>
          <w:p w14:paraId="39ADE066" w14:textId="77777777" w:rsidR="00E42A38" w:rsidRPr="00C9572B" w:rsidRDefault="00AF64A1" w:rsidP="00E42A38">
            <w:pPr>
              <w:rPr>
                <w:rFonts w:ascii="Arial" w:hAnsi="Arial" w:cs="Arial"/>
                <w:sz w:val="20"/>
                <w:szCs w:val="20"/>
              </w:rPr>
            </w:pPr>
            <w:r>
              <w:rPr>
                <w:rFonts w:ascii="Arial" w:eastAsia="Times New Roman" w:hAnsi="Arial" w:cs="Arial"/>
                <w:sz w:val="20"/>
                <w:szCs w:val="20"/>
              </w:rPr>
              <w:t>01/2019</w:t>
            </w:r>
          </w:p>
        </w:tc>
      </w:tr>
      <w:tr w:rsidR="003B2878" w:rsidRPr="00C9572B" w14:paraId="2E0F8093" w14:textId="77777777" w:rsidTr="00287554">
        <w:tc>
          <w:tcPr>
            <w:tcW w:w="1964" w:type="dxa"/>
            <w:shd w:val="clear" w:color="auto" w:fill="auto"/>
            <w:hideMark/>
          </w:tcPr>
          <w:p w14:paraId="6AAB8D9A" w14:textId="77777777" w:rsidR="00E42A38" w:rsidRPr="00C9572B" w:rsidRDefault="00E42A38" w:rsidP="00E42A38">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323</w:t>
            </w:r>
          </w:p>
        </w:tc>
        <w:tc>
          <w:tcPr>
            <w:tcW w:w="6393" w:type="dxa"/>
            <w:shd w:val="clear" w:color="auto" w:fill="auto"/>
            <w:hideMark/>
          </w:tcPr>
          <w:p w14:paraId="526432C6" w14:textId="77777777" w:rsidR="00E42A38" w:rsidRPr="00C9572B" w:rsidRDefault="00E42A38" w:rsidP="00E42A38">
            <w:pPr>
              <w:spacing w:after="0" w:line="240" w:lineRule="auto"/>
              <w:rPr>
                <w:rFonts w:ascii="Arial" w:eastAsia="Times New Roman" w:hAnsi="Arial" w:cs="Arial"/>
                <w:sz w:val="20"/>
                <w:szCs w:val="20"/>
              </w:rPr>
            </w:pPr>
            <w:r w:rsidRPr="00C9572B">
              <w:rPr>
                <w:rFonts w:ascii="Arial" w:eastAsia="Times New Roman" w:hAnsi="Arial" w:cs="Arial"/>
                <w:sz w:val="20"/>
                <w:szCs w:val="20"/>
              </w:rPr>
              <w:t>Motion for Temporary Family Law Order [ ] and Restraining Order</w:t>
            </w:r>
          </w:p>
          <w:p w14:paraId="68FCA9FF" w14:textId="77777777" w:rsidR="00E42A38" w:rsidRPr="00C9572B" w:rsidRDefault="00E42A38" w:rsidP="00E42A38">
            <w:pPr>
              <w:spacing w:after="0" w:line="240" w:lineRule="auto"/>
              <w:rPr>
                <w:rFonts w:ascii="Arial" w:eastAsia="Times New Roman" w:hAnsi="Arial" w:cs="Arial"/>
                <w:sz w:val="20"/>
                <w:szCs w:val="20"/>
              </w:rPr>
            </w:pPr>
          </w:p>
          <w:p w14:paraId="40129432"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informational box on page one, delete the following line in the third paragraph:  “The court may not allow you to testify at the motion hearing.”</w:t>
            </w:r>
          </w:p>
          <w:p w14:paraId="23CC25F8" w14:textId="77777777" w:rsidR="00400503" w:rsidRPr="00C9572B" w:rsidRDefault="00400503" w:rsidP="00400503">
            <w:pPr>
              <w:spacing w:after="0" w:line="240" w:lineRule="auto"/>
              <w:rPr>
                <w:rFonts w:ascii="Arial" w:eastAsia="Times New Roman" w:hAnsi="Arial" w:cs="Arial"/>
                <w:sz w:val="20"/>
                <w:szCs w:val="20"/>
              </w:rPr>
            </w:pPr>
          </w:p>
          <w:p w14:paraId="69D972D5"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footer, change the RCW citation from “RCW 26.26.590” to “RCW 26.26A.470.”</w:t>
            </w:r>
          </w:p>
          <w:p w14:paraId="56174A1E" w14:textId="77777777" w:rsidR="00400503" w:rsidRPr="00C9572B" w:rsidRDefault="00400503" w:rsidP="00400503">
            <w:pPr>
              <w:spacing w:after="0" w:line="240" w:lineRule="auto"/>
              <w:rPr>
                <w:rFonts w:ascii="Arial" w:eastAsia="Times New Roman" w:hAnsi="Arial" w:cs="Arial"/>
                <w:sz w:val="20"/>
                <w:szCs w:val="20"/>
              </w:rPr>
            </w:pPr>
          </w:p>
          <w:p w14:paraId="56833A96"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2, change the beginning of the second check box option as follows:</w:t>
            </w:r>
          </w:p>
          <w:p w14:paraId="036B7698" w14:textId="77777777" w:rsidR="00400503" w:rsidRPr="00C9572B" w:rsidRDefault="00400503" w:rsidP="00400503">
            <w:pPr>
              <w:spacing w:after="0" w:line="240" w:lineRule="auto"/>
              <w:rPr>
                <w:rFonts w:ascii="Arial" w:eastAsia="Times New Roman" w:hAnsi="Arial" w:cs="Arial"/>
                <w:sz w:val="20"/>
                <w:szCs w:val="20"/>
              </w:rPr>
            </w:pPr>
          </w:p>
          <w:p w14:paraId="4CB1607D" w14:textId="77777777" w:rsidR="00400503" w:rsidRPr="00C9572B" w:rsidRDefault="00400503" w:rsidP="00400503">
            <w:pPr>
              <w:tabs>
                <w:tab w:val="left" w:pos="870"/>
              </w:tabs>
              <w:spacing w:after="0" w:line="240" w:lineRule="auto"/>
              <w:ind w:left="870" w:hanging="45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r>
            <w:r w:rsidRPr="00C9572B">
              <w:rPr>
                <w:rFonts w:ascii="Arial" w:hAnsi="Arial" w:cs="Arial"/>
                <w:spacing w:val="-2"/>
                <w:sz w:val="20"/>
                <w:szCs w:val="20"/>
              </w:rPr>
              <w:t xml:space="preserve">I want </w:t>
            </w:r>
            <w:r w:rsidRPr="00C9572B">
              <w:rPr>
                <w:rFonts w:ascii="Arial" w:hAnsi="Arial" w:cs="Arial"/>
                <w:strike/>
                <w:spacing w:val="-2"/>
                <w:sz w:val="20"/>
                <w:szCs w:val="20"/>
              </w:rPr>
              <w:t xml:space="preserve">my </w:t>
            </w:r>
            <w:r w:rsidRPr="00C9572B">
              <w:rPr>
                <w:rFonts w:ascii="Arial" w:hAnsi="Arial" w:cs="Arial"/>
                <w:spacing w:val="-2"/>
                <w:sz w:val="20"/>
                <w:szCs w:val="20"/>
                <w:u w:val="single"/>
              </w:rPr>
              <w:t xml:space="preserve">these </w:t>
            </w:r>
            <w:r w:rsidRPr="00C9572B">
              <w:rPr>
                <w:rFonts w:ascii="Arial" w:hAnsi="Arial" w:cs="Arial"/>
                <w:spacing w:val="-2"/>
                <w:sz w:val="20"/>
                <w:szCs w:val="20"/>
              </w:rPr>
              <w:t>children under 18 listed below to be included in the court’s orders:</w:t>
            </w:r>
          </w:p>
          <w:p w14:paraId="4BCF68E3" w14:textId="77777777" w:rsidR="00400503" w:rsidRPr="00C9572B" w:rsidRDefault="00400503" w:rsidP="00400503">
            <w:pPr>
              <w:spacing w:after="0" w:line="240" w:lineRule="auto"/>
              <w:rPr>
                <w:rFonts w:ascii="Arial" w:eastAsia="Times New Roman" w:hAnsi="Arial" w:cs="Arial"/>
                <w:sz w:val="20"/>
                <w:szCs w:val="20"/>
              </w:rPr>
            </w:pPr>
          </w:p>
          <w:p w14:paraId="6EF79F42"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change the heading from “</w:t>
            </w:r>
            <w:r w:rsidRPr="00C9572B">
              <w:rPr>
                <w:rFonts w:ascii="Arial" w:eastAsia="Times New Roman" w:hAnsi="Arial" w:cs="Arial"/>
                <w:b/>
                <w:sz w:val="20"/>
                <w:szCs w:val="20"/>
              </w:rPr>
              <w:t>Care of children</w:t>
            </w:r>
            <w:r w:rsidRPr="00C9572B">
              <w:rPr>
                <w:rFonts w:ascii="Arial" w:eastAsia="Times New Roman" w:hAnsi="Arial" w:cs="Arial"/>
                <w:sz w:val="20"/>
                <w:szCs w:val="20"/>
              </w:rPr>
              <w:t>” to “</w:t>
            </w:r>
            <w:r w:rsidRPr="00C9572B">
              <w:rPr>
                <w:rFonts w:ascii="Arial" w:eastAsia="Times New Roman" w:hAnsi="Arial" w:cs="Arial"/>
                <w:b/>
                <w:sz w:val="20"/>
                <w:szCs w:val="20"/>
              </w:rPr>
              <w:t xml:space="preserve">Care and safety of children </w:t>
            </w:r>
            <w:r w:rsidRPr="00C9572B">
              <w:rPr>
                <w:rFonts w:ascii="Arial" w:eastAsia="Times New Roman" w:hAnsi="Arial" w:cs="Arial"/>
                <w:i/>
                <w:sz w:val="20"/>
                <w:szCs w:val="20"/>
              </w:rPr>
              <w:t>(check all that apply.)</w:t>
            </w:r>
            <w:r w:rsidRPr="00C9572B">
              <w:rPr>
                <w:rFonts w:ascii="Arial" w:eastAsia="Times New Roman" w:hAnsi="Arial" w:cs="Arial"/>
                <w:sz w:val="20"/>
                <w:szCs w:val="20"/>
              </w:rPr>
              <w:t>”</w:t>
            </w:r>
          </w:p>
          <w:p w14:paraId="2CA59C2A" w14:textId="77777777" w:rsidR="00400503" w:rsidRPr="00C9572B" w:rsidRDefault="00400503" w:rsidP="00400503">
            <w:pPr>
              <w:spacing w:after="0" w:line="240" w:lineRule="auto"/>
              <w:rPr>
                <w:rFonts w:ascii="Arial" w:eastAsia="Times New Roman" w:hAnsi="Arial" w:cs="Arial"/>
                <w:sz w:val="20"/>
                <w:szCs w:val="20"/>
              </w:rPr>
            </w:pPr>
          </w:p>
          <w:p w14:paraId="6864D464" w14:textId="77777777" w:rsidR="00400503" w:rsidRPr="00C9572B" w:rsidRDefault="00213794"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w:t>
            </w:r>
            <w:r w:rsidR="00400503" w:rsidRPr="00C9572B">
              <w:rPr>
                <w:rFonts w:ascii="Arial" w:eastAsia="Times New Roman" w:hAnsi="Arial" w:cs="Arial"/>
                <w:sz w:val="20"/>
                <w:szCs w:val="20"/>
              </w:rPr>
              <w:t>4, change the fifth check box option, relating to a Sexual Assault Allegation, as follows:</w:t>
            </w:r>
          </w:p>
          <w:p w14:paraId="7F34F80F" w14:textId="77777777" w:rsidR="00400503" w:rsidRPr="00C9572B" w:rsidRDefault="00400503" w:rsidP="00400503">
            <w:pPr>
              <w:spacing w:after="0" w:line="240" w:lineRule="auto"/>
              <w:rPr>
                <w:rFonts w:ascii="Arial" w:eastAsia="Times New Roman" w:hAnsi="Arial" w:cs="Arial"/>
                <w:sz w:val="20"/>
                <w:szCs w:val="20"/>
              </w:rPr>
            </w:pPr>
          </w:p>
          <w:p w14:paraId="2E1D61B1" w14:textId="77777777" w:rsidR="00400503" w:rsidRPr="00C9572B" w:rsidRDefault="00400503" w:rsidP="00400503">
            <w:pPr>
              <w:tabs>
                <w:tab w:val="left" w:pos="780"/>
              </w:tabs>
              <w:spacing w:after="0" w:line="240" w:lineRule="auto"/>
              <w:ind w:left="780" w:hanging="45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pacing w:val="-2"/>
                <w:sz w:val="20"/>
                <w:szCs w:val="20"/>
              </w:rPr>
              <w:tab/>
              <w:t xml:space="preserve">A Sexual Assault Allegation </w:t>
            </w:r>
            <w:r w:rsidRPr="00C9572B">
              <w:rPr>
                <w:rFonts w:ascii="Arial" w:hAnsi="Arial" w:cs="Arial"/>
                <w:spacing w:val="-2"/>
                <w:sz w:val="20"/>
                <w:szCs w:val="20"/>
                <w:u w:val="single"/>
              </w:rPr>
              <w:t>form</w:t>
            </w:r>
            <w:r w:rsidRPr="00C9572B">
              <w:rPr>
                <w:rFonts w:ascii="Arial" w:hAnsi="Arial" w:cs="Arial"/>
                <w:spacing w:val="-2"/>
                <w:sz w:val="20"/>
                <w:szCs w:val="20"/>
              </w:rPr>
              <w:t xml:space="preserve"> has been filed </w:t>
            </w:r>
            <w:r w:rsidRPr="00C9572B">
              <w:rPr>
                <w:rFonts w:ascii="Arial" w:hAnsi="Arial" w:cs="Arial"/>
                <w:spacing w:val="-2"/>
                <w:sz w:val="20"/>
                <w:szCs w:val="20"/>
                <w:u w:val="single"/>
              </w:rPr>
              <w:t>saying the child was conceived by a sexual assault.  The fact-finding hearing on this allegation has not happened yet.</w:t>
            </w:r>
          </w:p>
          <w:p w14:paraId="3839A216" w14:textId="77777777" w:rsidR="00400503" w:rsidRPr="00C9572B" w:rsidRDefault="00400503" w:rsidP="00400503">
            <w:pPr>
              <w:spacing w:after="0" w:line="240" w:lineRule="auto"/>
              <w:rPr>
                <w:rFonts w:ascii="Arial" w:eastAsia="Times New Roman" w:hAnsi="Arial" w:cs="Arial"/>
                <w:sz w:val="20"/>
                <w:szCs w:val="20"/>
              </w:rPr>
            </w:pPr>
          </w:p>
          <w:p w14:paraId="160BF738"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Below that check box, change the second sub-check box option as follows:</w:t>
            </w:r>
          </w:p>
          <w:p w14:paraId="6417CEEC" w14:textId="77777777" w:rsidR="00400503" w:rsidRPr="00C9572B" w:rsidRDefault="00400503" w:rsidP="00400503">
            <w:pPr>
              <w:spacing w:after="0" w:line="240" w:lineRule="auto"/>
              <w:rPr>
                <w:rFonts w:ascii="Arial" w:eastAsia="Times New Roman" w:hAnsi="Arial" w:cs="Arial"/>
                <w:sz w:val="20"/>
                <w:szCs w:val="20"/>
              </w:rPr>
            </w:pPr>
          </w:p>
          <w:p w14:paraId="006A1AB1" w14:textId="77777777" w:rsidR="00400503" w:rsidRPr="00C9572B" w:rsidRDefault="00400503" w:rsidP="00400503">
            <w:pPr>
              <w:spacing w:after="0" w:line="240" w:lineRule="auto"/>
              <w:ind w:left="960" w:hanging="240"/>
              <w:rPr>
                <w:rFonts w:ascii="Arial" w:eastAsia="Times New Roman" w:hAnsi="Arial" w:cs="Arial"/>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 xml:space="preserve"> I </w:t>
            </w:r>
            <w:r w:rsidRPr="00C9572B">
              <w:rPr>
                <w:rFonts w:ascii="Arial" w:hAnsi="Arial" w:cs="Arial"/>
                <w:sz w:val="20"/>
                <w:szCs w:val="20"/>
                <w:u w:val="single"/>
              </w:rPr>
              <w:t xml:space="preserve">have a </w:t>
            </w:r>
            <w:r w:rsidRPr="00C9572B">
              <w:rPr>
                <w:rFonts w:ascii="Arial" w:eastAsia="Times New Roman" w:hAnsi="Arial" w:cs="Arial"/>
                <w:sz w:val="20"/>
                <w:szCs w:val="20"/>
                <w:u w:val="single"/>
              </w:rPr>
              <w:t>bonded and dependent relationship with the child that is parental in nature</w:t>
            </w:r>
            <w:r w:rsidRPr="00C9572B">
              <w:rPr>
                <w:rFonts w:ascii="Arial" w:eastAsia="Times New Roman" w:hAnsi="Arial" w:cs="Arial"/>
                <w:sz w:val="20"/>
                <w:szCs w:val="20"/>
              </w:rPr>
              <w:t xml:space="preserve"> </w:t>
            </w:r>
            <w:r w:rsidRPr="00C9572B">
              <w:rPr>
                <w:rFonts w:ascii="Arial" w:hAnsi="Arial" w:cs="Arial"/>
                <w:strike/>
                <w:sz w:val="20"/>
                <w:szCs w:val="20"/>
              </w:rPr>
              <w:t>am a presumed</w:t>
            </w:r>
            <w:r w:rsidRPr="00C9572B">
              <w:rPr>
                <w:rFonts w:ascii="Arial" w:hAnsi="Arial" w:cs="Arial"/>
                <w:sz w:val="20"/>
                <w:szCs w:val="20"/>
              </w:rPr>
              <w:t xml:space="preserve"> </w:t>
            </w:r>
            <w:r w:rsidRPr="00C9572B">
              <w:rPr>
                <w:rFonts w:ascii="Arial" w:hAnsi="Arial" w:cs="Arial"/>
                <w:strike/>
                <w:sz w:val="20"/>
                <w:szCs w:val="20"/>
              </w:rPr>
              <w:t>parent</w:t>
            </w:r>
            <w:r w:rsidRPr="00C9572B">
              <w:rPr>
                <w:rFonts w:ascii="Arial" w:hAnsi="Arial" w:cs="Arial"/>
                <w:sz w:val="20"/>
                <w:szCs w:val="20"/>
              </w:rPr>
              <w:t>.  It is in the child</w:t>
            </w:r>
            <w:r w:rsidRPr="00C9572B">
              <w:rPr>
                <w:rFonts w:ascii="Arial" w:hAnsi="Arial" w:cs="Arial"/>
                <w:strike/>
                <w:sz w:val="20"/>
                <w:szCs w:val="20"/>
              </w:rPr>
              <w:t>ren</w:t>
            </w:r>
            <w:r w:rsidRPr="00C9572B">
              <w:rPr>
                <w:rFonts w:ascii="Arial" w:hAnsi="Arial" w:cs="Arial"/>
                <w:sz w:val="20"/>
                <w:szCs w:val="20"/>
              </w:rPr>
              <w:t>’s best interests to order residential time or decision making now.</w:t>
            </w:r>
          </w:p>
          <w:p w14:paraId="018E9B72" w14:textId="77777777" w:rsidR="00400503" w:rsidRPr="00C9572B" w:rsidRDefault="00400503" w:rsidP="00400503">
            <w:pPr>
              <w:spacing w:after="0" w:line="240" w:lineRule="auto"/>
              <w:rPr>
                <w:rFonts w:ascii="Arial" w:eastAsia="Times New Roman" w:hAnsi="Arial" w:cs="Arial"/>
                <w:sz w:val="20"/>
                <w:szCs w:val="20"/>
              </w:rPr>
            </w:pPr>
          </w:p>
          <w:p w14:paraId="56EE1F28"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w:t>
            </w:r>
            <w:r w:rsidR="00213794" w:rsidRPr="00C9572B">
              <w:rPr>
                <w:rFonts w:ascii="Arial" w:eastAsia="Times New Roman" w:hAnsi="Arial" w:cs="Arial"/>
                <w:sz w:val="20"/>
                <w:szCs w:val="20"/>
              </w:rPr>
              <w:t>9</w:t>
            </w:r>
            <w:r w:rsidRPr="00C9572B">
              <w:rPr>
                <w:rFonts w:ascii="Arial" w:eastAsia="Times New Roman" w:hAnsi="Arial" w:cs="Arial"/>
                <w:sz w:val="20"/>
                <w:szCs w:val="20"/>
              </w:rPr>
              <w:t>, in the third bullet point, change the second sentence as follows:</w:t>
            </w:r>
          </w:p>
          <w:p w14:paraId="082E3675" w14:textId="77777777" w:rsidR="00400503" w:rsidRPr="00C9572B" w:rsidRDefault="00400503" w:rsidP="00400503">
            <w:pPr>
              <w:spacing w:after="0" w:line="240" w:lineRule="auto"/>
              <w:rPr>
                <w:rFonts w:ascii="Arial" w:eastAsia="Times New Roman" w:hAnsi="Arial" w:cs="Arial"/>
                <w:sz w:val="20"/>
                <w:szCs w:val="20"/>
              </w:rPr>
            </w:pPr>
          </w:p>
          <w:p w14:paraId="6FEBE777" w14:textId="77777777" w:rsidR="00400503" w:rsidRPr="00C9572B" w:rsidRDefault="00400503" w:rsidP="00400503">
            <w:pPr>
              <w:spacing w:after="0" w:line="240" w:lineRule="auto"/>
              <w:ind w:left="720"/>
              <w:rPr>
                <w:rFonts w:ascii="Arial" w:eastAsia="Times New Roman" w:hAnsi="Arial" w:cs="Arial"/>
                <w:sz w:val="20"/>
                <w:szCs w:val="20"/>
              </w:rPr>
            </w:pPr>
            <w:r w:rsidRPr="00C9572B">
              <w:rPr>
                <w:rFonts w:ascii="Arial" w:eastAsia="Times New Roman" w:hAnsi="Arial" w:cs="Arial"/>
                <w:sz w:val="20"/>
                <w:szCs w:val="20"/>
              </w:rPr>
              <w:t>“…</w:t>
            </w:r>
            <w:r w:rsidRPr="00C9572B">
              <w:rPr>
                <w:rFonts w:ascii="Arial" w:hAnsi="Arial" w:cs="Arial"/>
                <w:sz w:val="20"/>
                <w:szCs w:val="20"/>
              </w:rPr>
              <w:t xml:space="preserve">If you </w:t>
            </w:r>
            <w:r w:rsidRPr="00C9572B">
              <w:rPr>
                <w:rFonts w:ascii="Arial" w:hAnsi="Arial" w:cs="Arial"/>
                <w:strike/>
                <w:sz w:val="20"/>
                <w:szCs w:val="20"/>
              </w:rPr>
              <w:t>have</w:t>
            </w:r>
            <w:r w:rsidRPr="00C9572B">
              <w:rPr>
                <w:rFonts w:ascii="Arial" w:hAnsi="Arial" w:cs="Arial"/>
                <w:sz w:val="20"/>
                <w:szCs w:val="20"/>
                <w:u w:val="single"/>
              </w:rPr>
              <w:t xml:space="preserve"> or anyone else has ever</w:t>
            </w:r>
            <w:r w:rsidRPr="00C9572B">
              <w:rPr>
                <w:rFonts w:ascii="Arial" w:hAnsi="Arial" w:cs="Arial"/>
                <w:sz w:val="20"/>
                <w:szCs w:val="20"/>
              </w:rPr>
              <w:t xml:space="preserve"> received public assistance for any child in this case, also fill out the </w:t>
            </w:r>
            <w:r w:rsidRPr="00C9572B">
              <w:rPr>
                <w:rFonts w:ascii="Arial" w:hAnsi="Arial" w:cs="Arial"/>
                <w:i/>
                <w:sz w:val="20"/>
                <w:szCs w:val="20"/>
              </w:rPr>
              <w:t>Public Assistance Declaration</w:t>
            </w:r>
            <w:r w:rsidRPr="00C9572B">
              <w:rPr>
                <w:rFonts w:ascii="Arial" w:hAnsi="Arial" w:cs="Arial"/>
                <w:sz w:val="20"/>
                <w:szCs w:val="20"/>
              </w:rPr>
              <w:t>, form FL All Family 132.”</w:t>
            </w:r>
          </w:p>
          <w:p w14:paraId="481BAC94" w14:textId="77777777" w:rsidR="00400503" w:rsidRPr="00C9572B" w:rsidRDefault="00400503" w:rsidP="00400503">
            <w:pPr>
              <w:spacing w:after="0" w:line="240" w:lineRule="auto"/>
              <w:rPr>
                <w:rFonts w:ascii="Arial" w:eastAsia="Times New Roman" w:hAnsi="Arial" w:cs="Arial"/>
                <w:sz w:val="20"/>
                <w:szCs w:val="20"/>
              </w:rPr>
            </w:pPr>
          </w:p>
          <w:p w14:paraId="68B8766A" w14:textId="77777777" w:rsidR="00400503" w:rsidRPr="00C9572B" w:rsidRDefault="00400503" w:rsidP="00400503">
            <w:pPr>
              <w:spacing w:after="0" w:line="240" w:lineRule="auto"/>
              <w:rPr>
                <w:rFonts w:ascii="Arial" w:hAnsi="Arial" w:cs="Arial"/>
                <w:sz w:val="20"/>
                <w:szCs w:val="20"/>
              </w:rPr>
            </w:pPr>
            <w:r w:rsidRPr="00C9572B">
              <w:rPr>
                <w:rFonts w:ascii="Arial" w:hAnsi="Arial" w:cs="Arial"/>
                <w:sz w:val="20"/>
                <w:szCs w:val="20"/>
              </w:rPr>
              <w:t>Below the heading “</w:t>
            </w:r>
            <w:r w:rsidR="00300EAB" w:rsidRPr="00C9572B">
              <w:rPr>
                <w:rFonts w:ascii="Arial" w:hAnsi="Arial" w:cs="Arial"/>
                <w:b/>
                <w:sz w:val="20"/>
                <w:szCs w:val="20"/>
              </w:rPr>
              <w:t>P</w:t>
            </w:r>
            <w:r w:rsidRPr="00C9572B">
              <w:rPr>
                <w:rFonts w:ascii="Arial" w:hAnsi="Arial" w:cs="Arial"/>
                <w:b/>
                <w:sz w:val="20"/>
                <w:szCs w:val="20"/>
              </w:rPr>
              <w:t xml:space="preserve">erson </w:t>
            </w:r>
            <w:r w:rsidR="00213794" w:rsidRPr="00C9572B">
              <w:rPr>
                <w:rFonts w:ascii="Arial" w:hAnsi="Arial" w:cs="Arial"/>
                <w:b/>
                <w:sz w:val="20"/>
                <w:szCs w:val="20"/>
              </w:rPr>
              <w:t xml:space="preserve">asking for this order </w:t>
            </w:r>
            <w:r w:rsidRPr="00C9572B">
              <w:rPr>
                <w:rFonts w:ascii="Arial" w:hAnsi="Arial" w:cs="Arial"/>
                <w:b/>
                <w:sz w:val="20"/>
                <w:szCs w:val="20"/>
              </w:rPr>
              <w:t>fills out below</w:t>
            </w:r>
            <w:r w:rsidRPr="00C9572B">
              <w:rPr>
                <w:rFonts w:ascii="Arial" w:hAnsi="Arial" w:cs="Arial"/>
                <w:sz w:val="20"/>
                <w:szCs w:val="20"/>
              </w:rPr>
              <w:t>:”</w:t>
            </w:r>
          </w:p>
          <w:p w14:paraId="07A3B9BF" w14:textId="77777777" w:rsidR="00400503" w:rsidRPr="00C9572B" w:rsidRDefault="00400503" w:rsidP="00400503">
            <w:pPr>
              <w:spacing w:after="0" w:line="240" w:lineRule="auto"/>
              <w:rPr>
                <w:rFonts w:ascii="Arial" w:hAnsi="Arial" w:cs="Arial"/>
                <w:sz w:val="20"/>
                <w:szCs w:val="20"/>
              </w:rPr>
            </w:pPr>
          </w:p>
          <w:p w14:paraId="2F1983D1"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Delete “(Optional) email: ________” </w:t>
            </w:r>
          </w:p>
          <w:p w14:paraId="00E2C1F2" w14:textId="77777777" w:rsidR="00400503" w:rsidRPr="00C9572B" w:rsidRDefault="00400503" w:rsidP="00400503">
            <w:pPr>
              <w:spacing w:after="0" w:line="240" w:lineRule="auto"/>
              <w:rPr>
                <w:rFonts w:ascii="Arial" w:eastAsia="Times New Roman" w:hAnsi="Arial" w:cs="Arial"/>
                <w:sz w:val="20"/>
                <w:szCs w:val="20"/>
              </w:rPr>
            </w:pPr>
          </w:p>
          <w:p w14:paraId="16370C4D" w14:textId="77777777" w:rsidR="00400503" w:rsidRPr="00C9572B" w:rsidRDefault="00400503" w:rsidP="00400503">
            <w:pPr>
              <w:spacing w:after="0" w:line="240" w:lineRule="auto"/>
              <w:rPr>
                <w:rFonts w:ascii="Arial" w:eastAsia="Times New Roman" w:hAnsi="Arial" w:cs="Arial"/>
                <w:sz w:val="20"/>
                <w:szCs w:val="20"/>
              </w:rPr>
            </w:pPr>
            <w:r w:rsidRPr="00C9572B">
              <w:rPr>
                <w:rFonts w:ascii="Arial" w:eastAsia="Times New Roman" w:hAnsi="Arial" w:cs="Arial"/>
                <w:sz w:val="20"/>
                <w:szCs w:val="20"/>
              </w:rPr>
              <w:t>and replace it with this note in a box:</w:t>
            </w:r>
          </w:p>
          <w:p w14:paraId="58DF9FF8" w14:textId="77777777" w:rsidR="00400503" w:rsidRPr="00C9572B" w:rsidRDefault="00400503" w:rsidP="00400503">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917"/>
            </w:tblGrid>
            <w:tr w:rsidR="00400503" w:rsidRPr="00C9572B" w14:paraId="692227D7" w14:textId="77777777" w:rsidTr="00C9572B">
              <w:tc>
                <w:tcPr>
                  <w:tcW w:w="4917" w:type="dxa"/>
                  <w:shd w:val="clear" w:color="auto" w:fill="auto"/>
                </w:tcPr>
                <w:p w14:paraId="1608C2B4" w14:textId="77777777" w:rsidR="00400503" w:rsidRPr="00C9572B" w:rsidRDefault="00400503" w:rsidP="00400503">
                  <w:pPr>
                    <w:pStyle w:val="WAnote"/>
                    <w:tabs>
                      <w:tab w:val="left" w:pos="9180"/>
                    </w:tabs>
                    <w:spacing w:before="40"/>
                    <w:ind w:firstLine="0"/>
                    <w:rPr>
                      <w:iCs/>
                      <w:color w:val="000000"/>
                      <w:sz w:val="20"/>
                      <w:szCs w:val="20"/>
                    </w:rPr>
                  </w:pPr>
                  <w:r w:rsidRPr="00C9572B">
                    <w:rPr>
                      <w:iCs/>
                      <w:color w:val="000000"/>
                      <w:sz w:val="20"/>
                      <w:szCs w:val="20"/>
                    </w:rPr>
                    <w:t>Note: you and the other party/ies may agree to accept legal papers by email under Civil Rule 5 and local court rules.</w:t>
                  </w:r>
                </w:p>
              </w:tc>
            </w:tr>
          </w:tbl>
          <w:p w14:paraId="5E5F42A3" w14:textId="77777777" w:rsidR="00E42A38" w:rsidRPr="00C9572B" w:rsidRDefault="00E42A38" w:rsidP="00E42A38">
            <w:pPr>
              <w:spacing w:after="0" w:line="240" w:lineRule="auto"/>
              <w:rPr>
                <w:rFonts w:ascii="Arial" w:eastAsia="Times New Roman" w:hAnsi="Arial" w:cs="Arial"/>
                <w:sz w:val="20"/>
                <w:szCs w:val="20"/>
              </w:rPr>
            </w:pPr>
          </w:p>
        </w:tc>
        <w:tc>
          <w:tcPr>
            <w:tcW w:w="1083" w:type="dxa"/>
            <w:shd w:val="clear" w:color="auto" w:fill="auto"/>
          </w:tcPr>
          <w:p w14:paraId="078C57C3" w14:textId="77777777" w:rsidR="00E42A38" w:rsidRPr="00C9572B" w:rsidRDefault="00E42A38" w:rsidP="00E42A38">
            <w:pPr>
              <w:rPr>
                <w:rFonts w:ascii="Arial" w:hAnsi="Arial" w:cs="Arial"/>
                <w:sz w:val="20"/>
                <w:szCs w:val="20"/>
              </w:rPr>
            </w:pPr>
            <w:r w:rsidRPr="00C9572B">
              <w:rPr>
                <w:rFonts w:ascii="Arial" w:eastAsia="Times New Roman" w:hAnsi="Arial" w:cs="Arial"/>
                <w:sz w:val="20"/>
                <w:szCs w:val="20"/>
              </w:rPr>
              <w:t>01/2019</w:t>
            </w:r>
          </w:p>
        </w:tc>
      </w:tr>
      <w:tr w:rsidR="003B2878" w:rsidRPr="00C9572B" w14:paraId="6A946615" w14:textId="77777777" w:rsidTr="00287554">
        <w:tc>
          <w:tcPr>
            <w:tcW w:w="1964" w:type="dxa"/>
            <w:shd w:val="clear" w:color="auto" w:fill="auto"/>
            <w:hideMark/>
          </w:tcPr>
          <w:p w14:paraId="23C44BBD" w14:textId="77777777" w:rsidR="00E42A38" w:rsidRPr="00C9572B" w:rsidRDefault="00E42A38" w:rsidP="00E42A38">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324</w:t>
            </w:r>
          </w:p>
        </w:tc>
        <w:tc>
          <w:tcPr>
            <w:tcW w:w="6393" w:type="dxa"/>
            <w:shd w:val="clear" w:color="auto" w:fill="auto"/>
            <w:hideMark/>
          </w:tcPr>
          <w:p w14:paraId="3C9A5E50" w14:textId="77777777" w:rsidR="00E42A38" w:rsidRPr="00C9572B" w:rsidRDefault="00E42A38" w:rsidP="00E42A38">
            <w:pPr>
              <w:spacing w:after="0" w:line="240" w:lineRule="auto"/>
              <w:rPr>
                <w:rFonts w:ascii="Arial" w:eastAsia="Times New Roman" w:hAnsi="Arial" w:cs="Arial"/>
                <w:sz w:val="20"/>
                <w:szCs w:val="20"/>
              </w:rPr>
            </w:pPr>
            <w:r w:rsidRPr="00C9572B">
              <w:rPr>
                <w:rFonts w:ascii="Arial" w:eastAsia="Times New Roman" w:hAnsi="Arial" w:cs="Arial"/>
                <w:sz w:val="20"/>
                <w:szCs w:val="20"/>
              </w:rPr>
              <w:t>Temporary Family Law Order</w:t>
            </w:r>
          </w:p>
          <w:p w14:paraId="0920F5F0" w14:textId="77777777" w:rsidR="00E42A38" w:rsidRPr="00C9572B" w:rsidRDefault="00E42A38" w:rsidP="00E42A38">
            <w:pPr>
              <w:spacing w:after="0" w:line="240" w:lineRule="auto"/>
              <w:rPr>
                <w:rFonts w:ascii="Arial" w:eastAsia="Times New Roman" w:hAnsi="Arial" w:cs="Arial"/>
                <w:sz w:val="20"/>
                <w:szCs w:val="20"/>
              </w:rPr>
            </w:pPr>
          </w:p>
          <w:p w14:paraId="5087A79E" w14:textId="77777777" w:rsidR="00E42A38" w:rsidRPr="00C9572B" w:rsidRDefault="00213794" w:rsidP="00E42A38">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the left side of the caption on page one, change the Petitioner line as follows: </w:t>
            </w:r>
          </w:p>
          <w:p w14:paraId="7F363169" w14:textId="77777777" w:rsidR="00213794" w:rsidRPr="00C9572B" w:rsidRDefault="00213794" w:rsidP="00E42A38">
            <w:pPr>
              <w:spacing w:after="0" w:line="240" w:lineRule="auto"/>
              <w:rPr>
                <w:rFonts w:ascii="Arial" w:eastAsia="Times New Roman" w:hAnsi="Arial" w:cs="Arial"/>
                <w:sz w:val="20"/>
                <w:szCs w:val="20"/>
              </w:rPr>
            </w:pPr>
          </w:p>
          <w:p w14:paraId="5D128141" w14:textId="77777777" w:rsidR="00213794" w:rsidRPr="00C9572B" w:rsidRDefault="00213794" w:rsidP="00213794">
            <w:pPr>
              <w:tabs>
                <w:tab w:val="left" w:pos="3240"/>
              </w:tabs>
              <w:spacing w:after="0" w:line="240" w:lineRule="auto"/>
              <w:ind w:left="720"/>
              <w:rPr>
                <w:rFonts w:ascii="Arial" w:hAnsi="Arial" w:cs="Arial"/>
                <w:sz w:val="20"/>
                <w:szCs w:val="20"/>
              </w:rPr>
            </w:pPr>
            <w:r w:rsidRPr="00C9572B">
              <w:rPr>
                <w:rFonts w:ascii="Arial" w:hAnsi="Arial" w:cs="Arial"/>
                <w:sz w:val="20"/>
                <w:szCs w:val="20"/>
              </w:rPr>
              <w:t>Petitioner</w:t>
            </w:r>
            <w:r w:rsidRPr="00C9572B">
              <w:rPr>
                <w:rFonts w:ascii="Arial" w:hAnsi="Arial" w:cs="Arial"/>
                <w:sz w:val="20"/>
                <w:szCs w:val="20"/>
                <w:u w:val="single"/>
              </w:rPr>
              <w:t>/s</w:t>
            </w:r>
            <w:r w:rsidRPr="00C9572B">
              <w:rPr>
                <w:rFonts w:ascii="Arial" w:hAnsi="Arial" w:cs="Arial"/>
                <w:sz w:val="20"/>
                <w:szCs w:val="20"/>
              </w:rPr>
              <w:t xml:space="preserve"> </w:t>
            </w:r>
            <w:r w:rsidRPr="00C9572B">
              <w:rPr>
                <w:rFonts w:ascii="Arial" w:hAnsi="Arial" w:cs="Arial"/>
                <w:i/>
                <w:sz w:val="20"/>
                <w:szCs w:val="20"/>
              </w:rPr>
              <w:t>(person</w:t>
            </w:r>
            <w:r w:rsidRPr="00C9572B">
              <w:rPr>
                <w:rFonts w:ascii="Arial" w:hAnsi="Arial" w:cs="Arial"/>
                <w:i/>
                <w:sz w:val="20"/>
                <w:szCs w:val="20"/>
                <w:u w:val="single"/>
              </w:rPr>
              <w:t>/s</w:t>
            </w:r>
            <w:r w:rsidRPr="00C9572B">
              <w:rPr>
                <w:rFonts w:ascii="Arial" w:hAnsi="Arial" w:cs="Arial"/>
                <w:i/>
                <w:sz w:val="20"/>
                <w:szCs w:val="20"/>
              </w:rPr>
              <w:t xml:space="preserve"> who started this case)</w:t>
            </w:r>
            <w:r w:rsidRPr="00C9572B">
              <w:rPr>
                <w:rFonts w:ascii="Arial" w:hAnsi="Arial" w:cs="Arial"/>
                <w:sz w:val="20"/>
                <w:szCs w:val="20"/>
              </w:rPr>
              <w:t>:</w:t>
            </w:r>
          </w:p>
          <w:p w14:paraId="29F57B0C" w14:textId="77777777" w:rsidR="00213794" w:rsidRPr="00C9572B" w:rsidRDefault="00213794" w:rsidP="00213794">
            <w:pPr>
              <w:spacing w:after="0" w:line="240" w:lineRule="auto"/>
              <w:rPr>
                <w:rFonts w:ascii="Arial" w:eastAsia="Times New Roman" w:hAnsi="Arial" w:cs="Arial"/>
                <w:sz w:val="20"/>
                <w:szCs w:val="20"/>
              </w:rPr>
            </w:pPr>
          </w:p>
          <w:p w14:paraId="497E4C6E" w14:textId="77777777" w:rsidR="00213794" w:rsidRPr="00C9572B" w:rsidRDefault="00213794" w:rsidP="00213794">
            <w:pPr>
              <w:spacing w:after="0" w:line="240" w:lineRule="auto"/>
              <w:rPr>
                <w:rFonts w:ascii="Arial" w:eastAsia="Times New Roman" w:hAnsi="Arial" w:cs="Arial"/>
                <w:sz w:val="20"/>
                <w:szCs w:val="20"/>
              </w:rPr>
            </w:pPr>
            <w:r w:rsidRPr="00C9572B">
              <w:rPr>
                <w:rFonts w:ascii="Arial" w:eastAsia="Times New Roman" w:hAnsi="Arial" w:cs="Arial"/>
                <w:sz w:val="20"/>
                <w:szCs w:val="20"/>
              </w:rPr>
              <w:t>Add a second line for Petitioner/s and Respondent/s.</w:t>
            </w:r>
          </w:p>
          <w:p w14:paraId="0D470655" w14:textId="77777777" w:rsidR="00213794" w:rsidRPr="00C9572B" w:rsidRDefault="00213794" w:rsidP="00213794">
            <w:pPr>
              <w:spacing w:after="0" w:line="240" w:lineRule="auto"/>
              <w:rPr>
                <w:rFonts w:ascii="Arial" w:eastAsia="Times New Roman" w:hAnsi="Arial" w:cs="Arial"/>
                <w:sz w:val="20"/>
                <w:szCs w:val="20"/>
              </w:rPr>
            </w:pPr>
          </w:p>
          <w:p w14:paraId="78CAB3B5" w14:textId="77777777" w:rsidR="00213794" w:rsidRPr="00C9572B" w:rsidRDefault="00213794" w:rsidP="00213794">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informational section beginning with “Use this form,” change the first sentence as follows:</w:t>
            </w:r>
          </w:p>
          <w:p w14:paraId="135D15E0" w14:textId="77777777" w:rsidR="00213794" w:rsidRPr="00C9572B" w:rsidRDefault="00213794" w:rsidP="00213794">
            <w:pPr>
              <w:spacing w:after="0" w:line="240" w:lineRule="auto"/>
              <w:rPr>
                <w:rFonts w:ascii="Arial" w:eastAsia="Times New Roman" w:hAnsi="Arial" w:cs="Arial"/>
                <w:sz w:val="20"/>
                <w:szCs w:val="20"/>
              </w:rPr>
            </w:pPr>
          </w:p>
          <w:p w14:paraId="751CF43C" w14:textId="77777777" w:rsidR="00213794" w:rsidRPr="00C9572B" w:rsidRDefault="00213794" w:rsidP="00213794">
            <w:pPr>
              <w:spacing w:after="0" w:line="240" w:lineRule="auto"/>
              <w:ind w:left="720"/>
              <w:rPr>
                <w:rFonts w:ascii="Arial" w:hAnsi="Arial" w:cs="Arial"/>
                <w:i/>
                <w:sz w:val="20"/>
                <w:szCs w:val="20"/>
              </w:rPr>
            </w:pPr>
            <w:r w:rsidRPr="00C9572B">
              <w:rPr>
                <w:rFonts w:ascii="Arial" w:hAnsi="Arial" w:cs="Arial"/>
                <w:b/>
                <w:i/>
                <w:sz w:val="20"/>
                <w:szCs w:val="20"/>
              </w:rPr>
              <w:t>Use this form</w:t>
            </w:r>
            <w:r w:rsidRPr="00C9572B">
              <w:rPr>
                <w:rFonts w:ascii="Arial" w:hAnsi="Arial" w:cs="Arial"/>
                <w:i/>
                <w:sz w:val="20"/>
                <w:szCs w:val="20"/>
              </w:rPr>
              <w:t xml:space="preserve"> </w:t>
            </w:r>
            <w:r w:rsidRPr="00C9572B">
              <w:rPr>
                <w:rFonts w:ascii="Arial" w:hAnsi="Arial" w:cs="Arial"/>
                <w:i/>
                <w:strike/>
                <w:sz w:val="20"/>
                <w:szCs w:val="20"/>
              </w:rPr>
              <w:t>in</w:t>
            </w:r>
            <w:r w:rsidRPr="00C9572B">
              <w:rPr>
                <w:rFonts w:ascii="Arial" w:hAnsi="Arial" w:cs="Arial"/>
                <w:i/>
                <w:sz w:val="20"/>
                <w:szCs w:val="20"/>
                <w:u w:val="single"/>
              </w:rPr>
              <w:t>for unmarried parents (</w:t>
            </w:r>
            <w:r w:rsidRPr="00C9572B">
              <w:rPr>
                <w:rFonts w:ascii="Arial" w:hAnsi="Arial" w:cs="Arial"/>
                <w:i/>
                <w:sz w:val="20"/>
                <w:szCs w:val="20"/>
              </w:rPr>
              <w:t>parentage</w:t>
            </w:r>
            <w:r w:rsidRPr="00C9572B">
              <w:rPr>
                <w:rFonts w:ascii="Arial" w:hAnsi="Arial" w:cs="Arial"/>
                <w:i/>
                <w:sz w:val="20"/>
                <w:szCs w:val="20"/>
                <w:u w:val="single"/>
              </w:rPr>
              <w:t>)</w:t>
            </w:r>
            <w:r w:rsidRPr="00C9572B">
              <w:rPr>
                <w:rFonts w:ascii="Arial" w:hAnsi="Arial" w:cs="Arial"/>
                <w:i/>
                <w:sz w:val="20"/>
                <w:szCs w:val="20"/>
              </w:rPr>
              <w:t xml:space="preserve"> cases only.</w:t>
            </w:r>
          </w:p>
          <w:p w14:paraId="72D29509" w14:textId="77777777" w:rsidR="00213794" w:rsidRPr="00C9572B" w:rsidRDefault="00213794" w:rsidP="00213794">
            <w:pPr>
              <w:spacing w:after="0" w:line="240" w:lineRule="auto"/>
              <w:rPr>
                <w:rFonts w:ascii="Arial" w:eastAsia="Times New Roman" w:hAnsi="Arial" w:cs="Arial"/>
                <w:sz w:val="20"/>
                <w:szCs w:val="20"/>
              </w:rPr>
            </w:pPr>
          </w:p>
          <w:p w14:paraId="13AC6233" w14:textId="77777777" w:rsidR="00213794" w:rsidRPr="00C9572B" w:rsidRDefault="00213794" w:rsidP="00213794">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footer, change the RCW citation from “RCW 26.26.590” to “RCW 26.26A.470.”</w:t>
            </w:r>
          </w:p>
          <w:p w14:paraId="573FEF9B" w14:textId="77777777" w:rsidR="00213794" w:rsidRPr="00C9572B" w:rsidRDefault="00213794" w:rsidP="00213794">
            <w:pPr>
              <w:spacing w:after="0" w:line="240" w:lineRule="auto"/>
              <w:rPr>
                <w:rFonts w:ascii="Arial" w:eastAsia="Times New Roman" w:hAnsi="Arial" w:cs="Arial"/>
                <w:sz w:val="20"/>
                <w:szCs w:val="20"/>
              </w:rPr>
            </w:pPr>
          </w:p>
          <w:p w14:paraId="4AD7E62C" w14:textId="77777777" w:rsidR="00213794" w:rsidRPr="00C9572B" w:rsidRDefault="00213794" w:rsidP="0021379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change the heading from “Care of children” to “Care and safety of children.”</w:t>
            </w:r>
          </w:p>
          <w:p w14:paraId="57A61028" w14:textId="77777777" w:rsidR="00213794" w:rsidRPr="00C9572B" w:rsidRDefault="00213794" w:rsidP="00213794">
            <w:pPr>
              <w:spacing w:after="0" w:line="240" w:lineRule="auto"/>
              <w:rPr>
                <w:rFonts w:ascii="Arial" w:eastAsia="Times New Roman" w:hAnsi="Arial" w:cs="Arial"/>
                <w:sz w:val="20"/>
                <w:szCs w:val="20"/>
              </w:rPr>
            </w:pPr>
          </w:p>
          <w:p w14:paraId="18C6B722" w14:textId="77777777" w:rsidR="00213794" w:rsidRPr="00C9572B" w:rsidRDefault="00213794" w:rsidP="0021379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after the second check box option, change the fourth sub-check box option as follows:</w:t>
            </w:r>
          </w:p>
          <w:p w14:paraId="1A6C5CB5" w14:textId="77777777" w:rsidR="00213794" w:rsidRPr="00C9572B" w:rsidRDefault="00213794" w:rsidP="00213794">
            <w:pPr>
              <w:spacing w:after="0" w:line="240" w:lineRule="auto"/>
              <w:rPr>
                <w:rFonts w:ascii="Arial" w:eastAsia="Times New Roman" w:hAnsi="Arial" w:cs="Arial"/>
                <w:sz w:val="20"/>
                <w:szCs w:val="20"/>
              </w:rPr>
            </w:pPr>
          </w:p>
          <w:p w14:paraId="4A2D5EED" w14:textId="77777777" w:rsidR="00213794" w:rsidRPr="00C9572B" w:rsidRDefault="00213794" w:rsidP="00711566">
            <w:pPr>
              <w:tabs>
                <w:tab w:val="left" w:pos="1260"/>
                <w:tab w:val="left" w:pos="9360"/>
              </w:tabs>
              <w:spacing w:before="120"/>
              <w:ind w:left="1240" w:hanging="340"/>
              <w:rPr>
                <w:rFonts w:ascii="Arial" w:hAnsi="Arial" w:cs="Arial"/>
                <w:spacing w:val="-2"/>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pacing w:val="-2"/>
                <w:sz w:val="20"/>
                <w:szCs w:val="20"/>
              </w:rPr>
              <w:tab/>
              <w:t>A Sexual Assault Allegation</w:t>
            </w:r>
            <w:r w:rsidRPr="00C9572B">
              <w:rPr>
                <w:rFonts w:ascii="Arial" w:hAnsi="Arial" w:cs="Arial"/>
                <w:spacing w:val="-2"/>
                <w:sz w:val="20"/>
                <w:szCs w:val="20"/>
                <w:u w:val="single"/>
              </w:rPr>
              <w:t xml:space="preserve"> form</w:t>
            </w:r>
            <w:r w:rsidRPr="00C9572B">
              <w:rPr>
                <w:rFonts w:ascii="Arial" w:hAnsi="Arial" w:cs="Arial"/>
                <w:spacing w:val="-2"/>
                <w:sz w:val="20"/>
                <w:szCs w:val="20"/>
              </w:rPr>
              <w:t xml:space="preserve"> has been filed </w:t>
            </w:r>
            <w:r w:rsidRPr="00C9572B">
              <w:rPr>
                <w:rFonts w:ascii="Arial" w:hAnsi="Arial" w:cs="Arial"/>
                <w:spacing w:val="-2"/>
                <w:sz w:val="20"/>
                <w:szCs w:val="20"/>
                <w:u w:val="single"/>
              </w:rPr>
              <w:t>saying the child was conceived by a sexual assault.  The fact-finding hearing on this allegation has not happened yet</w:t>
            </w:r>
            <w:r w:rsidRPr="00C9572B">
              <w:rPr>
                <w:rFonts w:ascii="Arial" w:hAnsi="Arial" w:cs="Arial"/>
                <w:spacing w:val="-2"/>
                <w:sz w:val="20"/>
                <w:szCs w:val="20"/>
              </w:rPr>
              <w:t>:</w:t>
            </w:r>
          </w:p>
          <w:p w14:paraId="499F7566" w14:textId="77777777" w:rsidR="00213794" w:rsidRPr="00C9572B" w:rsidRDefault="00213794" w:rsidP="00213794">
            <w:pPr>
              <w:spacing w:after="0" w:line="240" w:lineRule="auto"/>
              <w:rPr>
                <w:rFonts w:ascii="Arial" w:eastAsia="Times New Roman" w:hAnsi="Arial" w:cs="Arial"/>
                <w:sz w:val="20"/>
                <w:szCs w:val="20"/>
              </w:rPr>
            </w:pPr>
            <w:r w:rsidRPr="00C9572B">
              <w:rPr>
                <w:rFonts w:ascii="Arial" w:eastAsia="Times New Roman" w:hAnsi="Arial" w:cs="Arial"/>
                <w:sz w:val="20"/>
                <w:szCs w:val="20"/>
              </w:rPr>
              <w:t>Below that check box, change the second sub-check box as follows:</w:t>
            </w:r>
          </w:p>
          <w:p w14:paraId="0567B8F4" w14:textId="77777777" w:rsidR="00213794" w:rsidRPr="00C9572B" w:rsidRDefault="00213794" w:rsidP="00213794">
            <w:pPr>
              <w:spacing w:after="0" w:line="240" w:lineRule="auto"/>
              <w:rPr>
                <w:rFonts w:ascii="Arial" w:eastAsia="Times New Roman" w:hAnsi="Arial" w:cs="Arial"/>
                <w:sz w:val="20"/>
                <w:szCs w:val="20"/>
              </w:rPr>
            </w:pPr>
          </w:p>
          <w:p w14:paraId="772F1585" w14:textId="77777777" w:rsidR="00213794" w:rsidRPr="00C9572B" w:rsidRDefault="00213794" w:rsidP="00F17F6A">
            <w:pPr>
              <w:tabs>
                <w:tab w:val="left" w:pos="1260"/>
                <w:tab w:val="left" w:pos="9360"/>
              </w:tabs>
              <w:spacing w:after="0" w:line="240" w:lineRule="auto"/>
              <w:ind w:left="1613" w:hanging="346"/>
              <w:rPr>
                <w:rFonts w:ascii="Arial" w:hAnsi="Arial" w:cs="Arial"/>
                <w:spacing w:val="-2"/>
                <w:sz w:val="20"/>
                <w:szCs w:val="20"/>
              </w:rPr>
            </w:pPr>
            <w:r w:rsidRPr="00C9572B">
              <w:rPr>
                <w:rFonts w:ascii="Arial" w:hAnsi="Arial" w:cs="Arial"/>
                <w:sz w:val="20"/>
                <w:szCs w:val="20"/>
              </w:rPr>
              <w:fldChar w:fldCharType="begin">
                <w:ffData>
                  <w:name w:val=""/>
                  <w:enabled/>
                  <w:calcOnExit w:val="0"/>
                  <w:checkBox>
                    <w:size w:val="20"/>
                    <w:default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 xml:space="preserve"> (</w:t>
            </w:r>
            <w:r w:rsidRPr="00C9572B">
              <w:rPr>
                <w:rFonts w:ascii="Arial" w:hAnsi="Arial" w:cs="Arial"/>
                <w:i/>
                <w:sz w:val="20"/>
                <w:szCs w:val="20"/>
              </w:rPr>
              <w:t>Name</w:t>
            </w:r>
            <w:r w:rsidRPr="00C9572B">
              <w:rPr>
                <w:rFonts w:ascii="Arial" w:hAnsi="Arial" w:cs="Arial"/>
                <w:sz w:val="20"/>
                <w:szCs w:val="20"/>
              </w:rPr>
              <w:t xml:space="preserve">): _____________________ </w:t>
            </w:r>
            <w:r w:rsidRPr="00C9572B">
              <w:rPr>
                <w:rFonts w:ascii="Arial" w:hAnsi="Arial" w:cs="Arial"/>
                <w:strike/>
                <w:sz w:val="20"/>
                <w:szCs w:val="20"/>
              </w:rPr>
              <w:t>is a presumed parent</w:t>
            </w:r>
            <w:r w:rsidRPr="00C9572B">
              <w:rPr>
                <w:rFonts w:ascii="Arial" w:hAnsi="Arial" w:cs="Arial"/>
                <w:sz w:val="20"/>
                <w:szCs w:val="20"/>
                <w:u w:val="single"/>
              </w:rPr>
              <w:t>has a bonded and dependent relationship with the child that is parental in nature</w:t>
            </w:r>
            <w:r w:rsidRPr="00C9572B">
              <w:rPr>
                <w:rFonts w:ascii="Arial" w:hAnsi="Arial" w:cs="Arial"/>
                <w:sz w:val="20"/>
                <w:szCs w:val="20"/>
              </w:rPr>
              <w:t>.  It is in the child</w:t>
            </w:r>
            <w:r w:rsidRPr="00C9572B">
              <w:rPr>
                <w:rFonts w:ascii="Arial" w:hAnsi="Arial" w:cs="Arial"/>
                <w:strike/>
                <w:sz w:val="20"/>
                <w:szCs w:val="20"/>
              </w:rPr>
              <w:t>ren</w:t>
            </w:r>
            <w:r w:rsidRPr="00C9572B">
              <w:rPr>
                <w:rFonts w:ascii="Arial" w:hAnsi="Arial" w:cs="Arial"/>
                <w:sz w:val="20"/>
                <w:szCs w:val="20"/>
              </w:rPr>
              <w:t>’s best interests to order residential time or decision making now.</w:t>
            </w:r>
          </w:p>
          <w:p w14:paraId="645987F3" w14:textId="77777777" w:rsidR="00213794" w:rsidRPr="00C9572B" w:rsidRDefault="00213794" w:rsidP="00213794">
            <w:pPr>
              <w:spacing w:after="0" w:line="240" w:lineRule="auto"/>
              <w:rPr>
                <w:rFonts w:ascii="Arial" w:eastAsia="Times New Roman" w:hAnsi="Arial" w:cs="Arial"/>
                <w:sz w:val="20"/>
                <w:szCs w:val="20"/>
              </w:rPr>
            </w:pPr>
          </w:p>
        </w:tc>
        <w:tc>
          <w:tcPr>
            <w:tcW w:w="1083" w:type="dxa"/>
            <w:shd w:val="clear" w:color="auto" w:fill="auto"/>
          </w:tcPr>
          <w:p w14:paraId="59C16033" w14:textId="77777777" w:rsidR="00E42A38" w:rsidRPr="00C9572B" w:rsidRDefault="00E42A38" w:rsidP="00E42A38">
            <w:pPr>
              <w:rPr>
                <w:rFonts w:ascii="Arial" w:hAnsi="Arial" w:cs="Arial"/>
                <w:sz w:val="20"/>
                <w:szCs w:val="20"/>
              </w:rPr>
            </w:pPr>
            <w:r w:rsidRPr="00C9572B">
              <w:rPr>
                <w:rFonts w:ascii="Arial" w:eastAsia="Times New Roman" w:hAnsi="Arial" w:cs="Arial"/>
                <w:sz w:val="20"/>
                <w:szCs w:val="20"/>
              </w:rPr>
              <w:t>01/2019</w:t>
            </w:r>
          </w:p>
        </w:tc>
      </w:tr>
      <w:tr w:rsidR="003B2878" w:rsidRPr="00C9572B" w14:paraId="51898032" w14:textId="77777777" w:rsidTr="00287554">
        <w:tc>
          <w:tcPr>
            <w:tcW w:w="1964" w:type="dxa"/>
            <w:shd w:val="clear" w:color="auto" w:fill="auto"/>
            <w:hideMark/>
          </w:tcPr>
          <w:p w14:paraId="5A1D2080"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329</w:t>
            </w:r>
          </w:p>
        </w:tc>
        <w:tc>
          <w:tcPr>
            <w:tcW w:w="6393" w:type="dxa"/>
            <w:shd w:val="clear" w:color="auto" w:fill="auto"/>
            <w:hideMark/>
          </w:tcPr>
          <w:p w14:paraId="2A74A56B"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Sealed Birth Certificate or </w:t>
            </w:r>
            <w:r w:rsidR="00E42A38" w:rsidRPr="00C9572B">
              <w:rPr>
                <w:rFonts w:ascii="Arial" w:eastAsia="Times New Roman" w:hAnsi="Arial" w:cs="Arial"/>
                <w:sz w:val="20"/>
                <w:szCs w:val="20"/>
              </w:rPr>
              <w:t xml:space="preserve">Parentage </w:t>
            </w:r>
            <w:r w:rsidRPr="00C9572B">
              <w:rPr>
                <w:rFonts w:ascii="Arial" w:eastAsia="Times New Roman" w:hAnsi="Arial" w:cs="Arial"/>
                <w:sz w:val="20"/>
                <w:szCs w:val="20"/>
              </w:rPr>
              <w:t>Document</w:t>
            </w:r>
          </w:p>
          <w:p w14:paraId="57FAC852" w14:textId="77777777" w:rsidR="00050022" w:rsidRPr="00C9572B" w:rsidRDefault="00050022" w:rsidP="005C2CE4">
            <w:pPr>
              <w:spacing w:after="0" w:line="240" w:lineRule="auto"/>
              <w:rPr>
                <w:rFonts w:ascii="Arial" w:eastAsia="Times New Roman" w:hAnsi="Arial" w:cs="Arial"/>
                <w:sz w:val="20"/>
                <w:szCs w:val="20"/>
              </w:rPr>
            </w:pPr>
          </w:p>
          <w:p w14:paraId="4AE3D272" w14:textId="77777777" w:rsidR="00F30726" w:rsidRPr="00C9572B" w:rsidRDefault="00F30726"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“Paternity” to “Parentage” in the form titles, the check box options and the footer.</w:t>
            </w:r>
          </w:p>
          <w:p w14:paraId="210D4565" w14:textId="77777777" w:rsidR="00F30726" w:rsidRPr="00C9572B" w:rsidRDefault="00F30726" w:rsidP="005C2CE4">
            <w:pPr>
              <w:spacing w:after="0" w:line="240" w:lineRule="auto"/>
              <w:rPr>
                <w:rFonts w:ascii="Arial" w:eastAsia="Times New Roman" w:hAnsi="Arial" w:cs="Arial"/>
                <w:sz w:val="20"/>
                <w:szCs w:val="20"/>
              </w:rPr>
            </w:pPr>
          </w:p>
        </w:tc>
        <w:tc>
          <w:tcPr>
            <w:tcW w:w="1083" w:type="dxa"/>
            <w:shd w:val="clear" w:color="auto" w:fill="auto"/>
          </w:tcPr>
          <w:p w14:paraId="152BEF56" w14:textId="77777777" w:rsidR="00C85744" w:rsidRPr="00C9572B" w:rsidRDefault="00E42A38"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31318307" w14:textId="77777777" w:rsidTr="00287554">
        <w:tc>
          <w:tcPr>
            <w:tcW w:w="1964" w:type="dxa"/>
            <w:shd w:val="clear" w:color="auto" w:fill="auto"/>
            <w:hideMark/>
          </w:tcPr>
          <w:p w14:paraId="2307E2B8"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330</w:t>
            </w:r>
          </w:p>
        </w:tc>
        <w:tc>
          <w:tcPr>
            <w:tcW w:w="6393" w:type="dxa"/>
            <w:shd w:val="clear" w:color="auto" w:fill="auto"/>
            <w:hideMark/>
          </w:tcPr>
          <w:p w14:paraId="00917D8C"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Summons: Notice about Petition for Parenting Plan, Residential Schedule, and/or Child Support</w:t>
            </w:r>
          </w:p>
          <w:p w14:paraId="688A0906" w14:textId="77777777" w:rsidR="00050022" w:rsidRPr="00C9572B" w:rsidRDefault="00050022" w:rsidP="005C2CE4">
            <w:pPr>
              <w:spacing w:after="0" w:line="240" w:lineRule="auto"/>
              <w:rPr>
                <w:rFonts w:ascii="Arial" w:eastAsia="Times New Roman" w:hAnsi="Arial" w:cs="Arial"/>
                <w:sz w:val="20"/>
                <w:szCs w:val="20"/>
              </w:rPr>
            </w:pPr>
          </w:p>
          <w:p w14:paraId="1289089F" w14:textId="77777777" w:rsidR="00050022" w:rsidRPr="00C9572B" w:rsidRDefault="00F30726"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2, change the bullet list of where to obtain the response form as follows:</w:t>
            </w:r>
          </w:p>
          <w:p w14:paraId="2E1C67BF" w14:textId="77777777" w:rsidR="00F30726" w:rsidRPr="00C9572B" w:rsidRDefault="00F30726" w:rsidP="005C2CE4">
            <w:pPr>
              <w:spacing w:after="0" w:line="240" w:lineRule="auto"/>
              <w:rPr>
                <w:rFonts w:ascii="Arial" w:eastAsia="Times New Roman" w:hAnsi="Arial" w:cs="Arial"/>
                <w:sz w:val="20"/>
                <w:szCs w:val="20"/>
              </w:rPr>
            </w:pPr>
          </w:p>
          <w:p w14:paraId="12C4D5C5" w14:textId="77777777" w:rsidR="00F30726" w:rsidRPr="00C9572B" w:rsidRDefault="00F30726" w:rsidP="00F30726">
            <w:pPr>
              <w:numPr>
                <w:ilvl w:val="0"/>
                <w:numId w:val="2"/>
              </w:numPr>
              <w:spacing w:before="60" w:after="0" w:line="240" w:lineRule="auto"/>
              <w:ind w:left="690"/>
              <w:rPr>
                <w:rFonts w:ascii="Arial" w:hAnsi="Arial" w:cs="Arial"/>
                <w:i/>
                <w:sz w:val="20"/>
                <w:szCs w:val="20"/>
              </w:rPr>
            </w:pPr>
            <w:r w:rsidRPr="00C9572B">
              <w:rPr>
                <w:rFonts w:ascii="Arial" w:hAnsi="Arial" w:cs="Arial"/>
                <w:strike/>
                <w:sz w:val="20"/>
                <w:szCs w:val="20"/>
              </w:rPr>
              <w:t xml:space="preserve">The </w:t>
            </w:r>
            <w:r w:rsidRPr="00C9572B">
              <w:rPr>
                <w:rFonts w:ascii="Arial" w:hAnsi="Arial" w:cs="Arial"/>
                <w:sz w:val="20"/>
                <w:szCs w:val="20"/>
              </w:rPr>
              <w:t>Washington State Court</w:t>
            </w:r>
            <w:r w:rsidRPr="00C9572B">
              <w:rPr>
                <w:rFonts w:ascii="Arial" w:hAnsi="Arial" w:cs="Arial"/>
                <w:strike/>
                <w:sz w:val="20"/>
                <w:szCs w:val="20"/>
              </w:rPr>
              <w:t>s’ website</w:t>
            </w:r>
            <w:r w:rsidRPr="00C9572B">
              <w:rPr>
                <w:rFonts w:ascii="Arial" w:hAnsi="Arial" w:cs="Arial"/>
                <w:sz w:val="20"/>
                <w:szCs w:val="20"/>
                <w:u w:val="single"/>
              </w:rPr>
              <w:t xml:space="preserve"> Forms</w:t>
            </w:r>
            <w:r w:rsidRPr="00C9572B">
              <w:rPr>
                <w:rFonts w:ascii="Arial" w:hAnsi="Arial" w:cs="Arial"/>
                <w:sz w:val="20"/>
                <w:szCs w:val="20"/>
              </w:rPr>
              <w:t xml:space="preserve">: </w:t>
            </w:r>
            <w:hyperlink r:id="rId13" w:history="1">
              <w:r w:rsidRPr="00C9572B">
                <w:rPr>
                  <w:rStyle w:val="Hyperlink"/>
                  <w:rFonts w:ascii="Arial" w:hAnsi="Arial" w:cs="Arial"/>
                  <w:i/>
                  <w:sz w:val="20"/>
                  <w:szCs w:val="20"/>
                </w:rPr>
                <w:t>www.courts.wa.gov/forms</w:t>
              </w:r>
            </w:hyperlink>
            <w:r w:rsidRPr="00C9572B">
              <w:rPr>
                <w:rFonts w:ascii="Arial" w:hAnsi="Arial" w:cs="Arial"/>
                <w:i/>
                <w:sz w:val="20"/>
                <w:szCs w:val="20"/>
              </w:rPr>
              <w:t xml:space="preserve">, </w:t>
            </w:r>
          </w:p>
          <w:p w14:paraId="24498FB4" w14:textId="77777777" w:rsidR="00F30726" w:rsidRPr="00C9572B" w:rsidRDefault="00F30726" w:rsidP="00F30726">
            <w:pPr>
              <w:numPr>
                <w:ilvl w:val="0"/>
                <w:numId w:val="2"/>
              </w:numPr>
              <w:spacing w:before="60" w:after="0" w:line="240" w:lineRule="auto"/>
              <w:ind w:left="690"/>
              <w:rPr>
                <w:rFonts w:ascii="Arial" w:hAnsi="Arial" w:cs="Arial"/>
                <w:b/>
                <w:sz w:val="20"/>
                <w:szCs w:val="20"/>
              </w:rPr>
            </w:pPr>
            <w:r w:rsidRPr="00C9572B">
              <w:rPr>
                <w:rFonts w:ascii="Arial" w:hAnsi="Arial" w:cs="Arial"/>
                <w:strike/>
                <w:sz w:val="20"/>
                <w:szCs w:val="20"/>
              </w:rPr>
              <w:t xml:space="preserve">The </w:t>
            </w:r>
            <w:r w:rsidRPr="00C9572B">
              <w:rPr>
                <w:rFonts w:ascii="Arial" w:hAnsi="Arial" w:cs="Arial"/>
                <w:sz w:val="20"/>
                <w:szCs w:val="20"/>
              </w:rPr>
              <w:t>Administrative Office of the Courts – call: (360) 705-5328</w:t>
            </w:r>
            <w:r w:rsidRPr="00C9572B">
              <w:rPr>
                <w:rFonts w:ascii="Arial" w:hAnsi="Arial" w:cs="Arial"/>
                <w:sz w:val="20"/>
                <w:szCs w:val="20"/>
                <w:u w:val="single"/>
              </w:rPr>
              <w:t>,</w:t>
            </w:r>
          </w:p>
          <w:p w14:paraId="351ABB84" w14:textId="77777777" w:rsidR="00F30726" w:rsidRPr="00C9572B" w:rsidRDefault="00F30726" w:rsidP="00F30726">
            <w:pPr>
              <w:numPr>
                <w:ilvl w:val="0"/>
                <w:numId w:val="2"/>
              </w:numPr>
              <w:tabs>
                <w:tab w:val="left" w:pos="690"/>
              </w:tabs>
              <w:spacing w:before="60" w:after="0" w:line="240" w:lineRule="auto"/>
              <w:ind w:left="690"/>
              <w:rPr>
                <w:rFonts w:ascii="Arial" w:hAnsi="Arial" w:cs="Arial"/>
                <w:sz w:val="20"/>
                <w:szCs w:val="20"/>
              </w:rPr>
            </w:pPr>
            <w:r w:rsidRPr="00C9572B">
              <w:rPr>
                <w:rFonts w:ascii="Arial" w:hAnsi="Arial" w:cs="Arial"/>
                <w:sz w:val="20"/>
                <w:szCs w:val="20"/>
              </w:rPr>
              <w:t xml:space="preserve">Washington LawHelp: www.washingtonlawhelp.org, </w:t>
            </w:r>
            <w:r w:rsidRPr="00C9572B">
              <w:rPr>
                <w:rFonts w:ascii="Arial" w:hAnsi="Arial" w:cs="Arial"/>
                <w:strike/>
                <w:sz w:val="20"/>
                <w:szCs w:val="20"/>
              </w:rPr>
              <w:t>or</w:t>
            </w:r>
          </w:p>
          <w:p w14:paraId="5D988999" w14:textId="77777777" w:rsidR="00F30726" w:rsidRPr="00C9572B" w:rsidRDefault="00F30726" w:rsidP="00F30726">
            <w:pPr>
              <w:numPr>
                <w:ilvl w:val="0"/>
                <w:numId w:val="2"/>
              </w:numPr>
              <w:spacing w:before="60" w:after="0" w:line="240" w:lineRule="auto"/>
              <w:ind w:left="690"/>
              <w:rPr>
                <w:rFonts w:ascii="Arial" w:hAnsi="Arial" w:cs="Arial"/>
                <w:b/>
                <w:sz w:val="20"/>
                <w:szCs w:val="20"/>
                <w:u w:val="single"/>
              </w:rPr>
            </w:pPr>
            <w:r w:rsidRPr="00C9572B">
              <w:rPr>
                <w:rFonts w:ascii="Arial" w:hAnsi="Arial" w:cs="Arial"/>
                <w:sz w:val="20"/>
                <w:szCs w:val="20"/>
                <w:u w:val="single"/>
              </w:rPr>
              <w:t xml:space="preserve">Washington State Law Library: </w:t>
            </w:r>
            <w:hyperlink r:id="rId14" w:history="1">
              <w:r w:rsidRPr="00C9572B">
                <w:rPr>
                  <w:rStyle w:val="Hyperlink"/>
                  <w:rFonts w:ascii="Arial" w:hAnsi="Arial" w:cs="Arial"/>
                  <w:i/>
                  <w:sz w:val="20"/>
                  <w:szCs w:val="20"/>
                </w:rPr>
                <w:t>www.courts.wa.gov/library</w:t>
              </w:r>
            </w:hyperlink>
            <w:r w:rsidRPr="00C9572B">
              <w:rPr>
                <w:rFonts w:ascii="Arial" w:hAnsi="Arial" w:cs="Arial"/>
                <w:i/>
                <w:sz w:val="20"/>
                <w:szCs w:val="20"/>
                <w:u w:val="single"/>
              </w:rPr>
              <w:t>, or</w:t>
            </w:r>
          </w:p>
          <w:p w14:paraId="3FE399D5" w14:textId="77777777" w:rsidR="00F30726" w:rsidRPr="00C9572B" w:rsidRDefault="00F30726" w:rsidP="00F30726">
            <w:pPr>
              <w:numPr>
                <w:ilvl w:val="0"/>
                <w:numId w:val="2"/>
              </w:numPr>
              <w:spacing w:before="60" w:after="0" w:line="240" w:lineRule="auto"/>
              <w:ind w:left="690"/>
              <w:rPr>
                <w:rFonts w:ascii="Arial" w:hAnsi="Arial" w:cs="Arial"/>
                <w:sz w:val="20"/>
                <w:szCs w:val="20"/>
              </w:rPr>
            </w:pPr>
            <w:r w:rsidRPr="00C9572B">
              <w:rPr>
                <w:rFonts w:ascii="Arial" w:hAnsi="Arial" w:cs="Arial"/>
                <w:strike/>
                <w:sz w:val="20"/>
                <w:szCs w:val="20"/>
              </w:rPr>
              <w:t xml:space="preserve">The </w:t>
            </w:r>
            <w:r w:rsidRPr="00C9572B">
              <w:rPr>
                <w:rFonts w:ascii="Arial" w:hAnsi="Arial" w:cs="Arial"/>
                <w:sz w:val="20"/>
                <w:szCs w:val="20"/>
              </w:rPr>
              <w:t>Superior Court Clerk’s office or county law library (for a fee).</w:t>
            </w:r>
          </w:p>
          <w:p w14:paraId="199165C2" w14:textId="77777777" w:rsidR="00F30726" w:rsidRPr="00C9572B" w:rsidRDefault="00F30726" w:rsidP="00F30726">
            <w:pPr>
              <w:spacing w:after="0" w:line="240" w:lineRule="auto"/>
              <w:rPr>
                <w:rFonts w:ascii="Arial" w:eastAsia="Times New Roman" w:hAnsi="Arial" w:cs="Arial"/>
                <w:sz w:val="20"/>
                <w:szCs w:val="20"/>
              </w:rPr>
            </w:pPr>
          </w:p>
          <w:p w14:paraId="79F99419" w14:textId="77777777" w:rsidR="00F30726" w:rsidRPr="00C9572B" w:rsidRDefault="00F30726" w:rsidP="00F30726">
            <w:pPr>
              <w:spacing w:after="0" w:line="240" w:lineRule="auto"/>
              <w:rPr>
                <w:rFonts w:ascii="Arial" w:eastAsia="Times New Roman" w:hAnsi="Arial" w:cs="Arial"/>
                <w:sz w:val="20"/>
                <w:szCs w:val="20"/>
              </w:rPr>
            </w:pPr>
            <w:r w:rsidRPr="00C9572B">
              <w:rPr>
                <w:rFonts w:ascii="Arial" w:eastAsia="Times New Roman" w:hAnsi="Arial" w:cs="Arial"/>
                <w:sz w:val="20"/>
                <w:szCs w:val="20"/>
              </w:rPr>
              <w:t>Below “Petitioner or his/her lawyer fills out below:”</w:t>
            </w:r>
          </w:p>
          <w:p w14:paraId="76B36E00" w14:textId="77777777" w:rsidR="00F30726" w:rsidRPr="00C9572B" w:rsidRDefault="00F30726" w:rsidP="00F30726">
            <w:pPr>
              <w:spacing w:after="0" w:line="240" w:lineRule="auto"/>
              <w:rPr>
                <w:rFonts w:ascii="Arial" w:eastAsia="Times New Roman" w:hAnsi="Arial" w:cs="Arial"/>
                <w:sz w:val="20"/>
                <w:szCs w:val="20"/>
              </w:rPr>
            </w:pPr>
          </w:p>
          <w:p w14:paraId="5C8FFDFE" w14:textId="77777777" w:rsidR="00F30726" w:rsidRPr="00C9572B" w:rsidRDefault="00F30726" w:rsidP="00F30726">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delete “(Optional) email: ________” </w:t>
            </w:r>
          </w:p>
          <w:p w14:paraId="1B0FED31" w14:textId="77777777" w:rsidR="00F30726" w:rsidRPr="00C9572B" w:rsidRDefault="00F30726" w:rsidP="00F30726">
            <w:pPr>
              <w:spacing w:after="0" w:line="240" w:lineRule="auto"/>
              <w:rPr>
                <w:rFonts w:ascii="Arial" w:eastAsia="Times New Roman" w:hAnsi="Arial" w:cs="Arial"/>
                <w:sz w:val="20"/>
                <w:szCs w:val="20"/>
              </w:rPr>
            </w:pPr>
          </w:p>
          <w:p w14:paraId="4D0B2433" w14:textId="77777777" w:rsidR="00F30726" w:rsidRPr="00C9572B" w:rsidRDefault="00F30726" w:rsidP="00F30726">
            <w:pPr>
              <w:spacing w:after="0" w:line="240" w:lineRule="auto"/>
              <w:rPr>
                <w:rFonts w:ascii="Arial" w:eastAsia="Times New Roman" w:hAnsi="Arial" w:cs="Arial"/>
                <w:sz w:val="20"/>
                <w:szCs w:val="20"/>
              </w:rPr>
            </w:pPr>
            <w:r w:rsidRPr="00C9572B">
              <w:rPr>
                <w:rFonts w:ascii="Arial" w:eastAsia="Times New Roman" w:hAnsi="Arial" w:cs="Arial"/>
                <w:sz w:val="20"/>
                <w:szCs w:val="20"/>
              </w:rPr>
              <w:t>and replace it with this note in a box:</w:t>
            </w:r>
          </w:p>
          <w:p w14:paraId="3F78A998" w14:textId="77777777" w:rsidR="00F30726" w:rsidRPr="00C9572B" w:rsidRDefault="00F30726" w:rsidP="00F30726">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827"/>
            </w:tblGrid>
            <w:tr w:rsidR="00F30726" w:rsidRPr="00C9572B" w14:paraId="42F518C9" w14:textId="77777777" w:rsidTr="00C9572B">
              <w:tc>
                <w:tcPr>
                  <w:tcW w:w="4827" w:type="dxa"/>
                  <w:shd w:val="clear" w:color="auto" w:fill="auto"/>
                </w:tcPr>
                <w:p w14:paraId="130F09BB" w14:textId="77777777" w:rsidR="00F30726" w:rsidRPr="00C9572B" w:rsidRDefault="00F30726" w:rsidP="00F30726">
                  <w:pPr>
                    <w:pStyle w:val="WAnote"/>
                    <w:tabs>
                      <w:tab w:val="left" w:pos="9180"/>
                    </w:tabs>
                    <w:spacing w:before="40"/>
                    <w:ind w:firstLine="0"/>
                    <w:rPr>
                      <w:iCs/>
                      <w:color w:val="000000"/>
                      <w:sz w:val="20"/>
                      <w:szCs w:val="20"/>
                    </w:rPr>
                  </w:pPr>
                  <w:r w:rsidRPr="00C9572B">
                    <w:rPr>
                      <w:iCs/>
                      <w:color w:val="000000"/>
                      <w:sz w:val="20"/>
                      <w:szCs w:val="20"/>
                    </w:rPr>
                    <w:t>Note: you and the other party/ies may agree to accept legal papers by email under Civil Rule 5 and local court rules.</w:t>
                  </w:r>
                </w:p>
              </w:tc>
            </w:tr>
          </w:tbl>
          <w:p w14:paraId="4FC4A64B" w14:textId="77777777" w:rsidR="00F30726" w:rsidRPr="00C9572B" w:rsidRDefault="00F30726" w:rsidP="005C2CE4">
            <w:pPr>
              <w:spacing w:after="0" w:line="240" w:lineRule="auto"/>
              <w:rPr>
                <w:rFonts w:ascii="Arial" w:eastAsia="Times New Roman" w:hAnsi="Arial" w:cs="Arial"/>
                <w:sz w:val="20"/>
                <w:szCs w:val="20"/>
              </w:rPr>
            </w:pPr>
          </w:p>
        </w:tc>
        <w:tc>
          <w:tcPr>
            <w:tcW w:w="1083" w:type="dxa"/>
            <w:shd w:val="clear" w:color="auto" w:fill="auto"/>
          </w:tcPr>
          <w:p w14:paraId="462C6BD4" w14:textId="77777777" w:rsidR="00C85744" w:rsidRPr="00C9572B" w:rsidRDefault="00787598" w:rsidP="005C2CE4">
            <w:pPr>
              <w:spacing w:after="0" w:line="240" w:lineRule="auto"/>
              <w:rPr>
                <w:rFonts w:ascii="Arial" w:hAnsi="Arial" w:cs="Arial"/>
                <w:sz w:val="20"/>
                <w:szCs w:val="20"/>
                <w:highlight w:val="yellow"/>
              </w:rPr>
            </w:pPr>
            <w:r w:rsidRPr="00C9572B">
              <w:rPr>
                <w:rFonts w:ascii="Arial" w:eastAsia="Times New Roman" w:hAnsi="Arial" w:cs="Arial"/>
                <w:sz w:val="20"/>
                <w:szCs w:val="20"/>
              </w:rPr>
              <w:t>01/2019</w:t>
            </w:r>
          </w:p>
        </w:tc>
      </w:tr>
      <w:tr w:rsidR="003B2878" w:rsidRPr="00C9572B" w14:paraId="7A04C6C2" w14:textId="77777777" w:rsidTr="00287554">
        <w:tc>
          <w:tcPr>
            <w:tcW w:w="1964" w:type="dxa"/>
            <w:shd w:val="clear" w:color="auto" w:fill="auto"/>
            <w:hideMark/>
          </w:tcPr>
          <w:p w14:paraId="537C634E" w14:textId="77777777" w:rsidR="00C85744" w:rsidRPr="00C9572B" w:rsidRDefault="00263FC0" w:rsidP="005C2CE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331</w:t>
            </w:r>
          </w:p>
        </w:tc>
        <w:tc>
          <w:tcPr>
            <w:tcW w:w="6393" w:type="dxa"/>
            <w:shd w:val="clear" w:color="auto" w:fill="auto"/>
            <w:hideMark/>
          </w:tcPr>
          <w:p w14:paraId="65FA9747" w14:textId="77777777" w:rsidR="00C85744" w:rsidRPr="00C9572B" w:rsidRDefault="00263FC0"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Petition for a Parenting Plan, Residential Schedule and/or Child Support</w:t>
            </w:r>
          </w:p>
          <w:p w14:paraId="598A66DE" w14:textId="77777777" w:rsidR="00E42A38" w:rsidRPr="00C9572B" w:rsidRDefault="00E42A38" w:rsidP="005C2CE4">
            <w:pPr>
              <w:spacing w:after="0" w:line="240" w:lineRule="auto"/>
              <w:rPr>
                <w:rFonts w:ascii="Arial" w:eastAsia="Times New Roman" w:hAnsi="Arial" w:cs="Arial"/>
                <w:sz w:val="20"/>
                <w:szCs w:val="20"/>
              </w:rPr>
            </w:pPr>
          </w:p>
          <w:p w14:paraId="2D9937F4" w14:textId="77777777" w:rsidR="00E42A38" w:rsidRPr="00C9572B" w:rsidRDefault="003A45E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On page one, in the section beginning with “Use this form…” in the first bullet point, change “Paternity Acknowledgment” to Acknowledgment of Parentage.”</w:t>
            </w:r>
          </w:p>
          <w:p w14:paraId="6A04554B" w14:textId="77777777" w:rsidR="003A45E9" w:rsidRPr="00C9572B" w:rsidRDefault="003A45E9" w:rsidP="005C2CE4">
            <w:pPr>
              <w:spacing w:after="0" w:line="240" w:lineRule="auto"/>
              <w:rPr>
                <w:rFonts w:ascii="Arial" w:eastAsia="Times New Roman" w:hAnsi="Arial" w:cs="Arial"/>
                <w:sz w:val="20"/>
                <w:szCs w:val="20"/>
              </w:rPr>
            </w:pPr>
          </w:p>
          <w:p w14:paraId="43490D4A" w14:textId="77777777" w:rsidR="003A45E9" w:rsidRPr="00C9572B" w:rsidRDefault="003A45E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RCW sections in the footer to “RCW 26.26B.020(7)(b).”</w:t>
            </w:r>
          </w:p>
          <w:p w14:paraId="648FB110" w14:textId="77777777" w:rsidR="003A45E9" w:rsidRPr="00C9572B" w:rsidRDefault="003A45E9" w:rsidP="005C2CE4">
            <w:pPr>
              <w:spacing w:after="0" w:line="240" w:lineRule="auto"/>
              <w:rPr>
                <w:rFonts w:ascii="Arial" w:eastAsia="Times New Roman" w:hAnsi="Arial" w:cs="Arial"/>
                <w:sz w:val="20"/>
                <w:szCs w:val="20"/>
              </w:rPr>
            </w:pPr>
          </w:p>
          <w:p w14:paraId="7788A334" w14:textId="77777777" w:rsidR="003A45E9" w:rsidRPr="00C9572B" w:rsidRDefault="003A45E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3, the first check box option, change </w:t>
            </w:r>
            <w:r w:rsidR="00FF0527">
              <w:rPr>
                <w:rFonts w:ascii="Arial" w:eastAsia="Times New Roman" w:hAnsi="Arial" w:cs="Arial"/>
                <w:sz w:val="20"/>
                <w:szCs w:val="20"/>
              </w:rPr>
              <w:t>“</w:t>
            </w:r>
            <w:r w:rsidRPr="00C9572B">
              <w:rPr>
                <w:rFonts w:ascii="Arial" w:eastAsia="Times New Roman" w:hAnsi="Arial" w:cs="Arial"/>
                <w:sz w:val="20"/>
                <w:szCs w:val="20"/>
              </w:rPr>
              <w:t xml:space="preserve">Paternity Acknowledgment” to </w:t>
            </w:r>
            <w:r w:rsidR="00FF0527">
              <w:rPr>
                <w:rFonts w:ascii="Arial" w:eastAsia="Times New Roman" w:hAnsi="Arial" w:cs="Arial"/>
                <w:sz w:val="20"/>
                <w:szCs w:val="20"/>
              </w:rPr>
              <w:t>“</w:t>
            </w:r>
            <w:r w:rsidRPr="00C9572B">
              <w:rPr>
                <w:rFonts w:ascii="Arial" w:eastAsia="Times New Roman" w:hAnsi="Arial" w:cs="Arial"/>
                <w:sz w:val="20"/>
                <w:szCs w:val="20"/>
              </w:rPr>
              <w:t>Acknowledgment of Parentage.”</w:t>
            </w:r>
          </w:p>
          <w:p w14:paraId="4FE9ED69" w14:textId="77777777" w:rsidR="003A45E9" w:rsidRPr="00C9572B" w:rsidRDefault="003A45E9" w:rsidP="005C2CE4">
            <w:pPr>
              <w:spacing w:after="0" w:line="240" w:lineRule="auto"/>
              <w:rPr>
                <w:rFonts w:ascii="Arial" w:eastAsia="Times New Roman" w:hAnsi="Arial" w:cs="Arial"/>
                <w:sz w:val="20"/>
                <w:szCs w:val="20"/>
              </w:rPr>
            </w:pPr>
          </w:p>
          <w:p w14:paraId="5C45C828" w14:textId="77777777" w:rsidR="00C34A9B" w:rsidRPr="00C9572B" w:rsidRDefault="003A45E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4, </w:t>
            </w:r>
            <w:r w:rsidR="00C34A9B" w:rsidRPr="00C9572B">
              <w:rPr>
                <w:rFonts w:ascii="Arial" w:eastAsia="Times New Roman" w:hAnsi="Arial" w:cs="Arial"/>
                <w:sz w:val="20"/>
                <w:szCs w:val="20"/>
              </w:rPr>
              <w:t>change the heading as follows:</w:t>
            </w:r>
          </w:p>
          <w:p w14:paraId="7C1C9FC3" w14:textId="77777777" w:rsidR="00C34A9B" w:rsidRPr="00C9572B" w:rsidRDefault="00C34A9B" w:rsidP="00C34A9B">
            <w:pPr>
              <w:spacing w:after="0" w:line="240" w:lineRule="auto"/>
              <w:ind w:left="720"/>
              <w:rPr>
                <w:rFonts w:ascii="Arial" w:hAnsi="Arial" w:cs="Arial"/>
                <w:b/>
                <w:sz w:val="20"/>
                <w:szCs w:val="20"/>
              </w:rPr>
            </w:pPr>
          </w:p>
          <w:p w14:paraId="7129F7FE" w14:textId="77777777" w:rsidR="00C34A9B" w:rsidRPr="00C9572B" w:rsidRDefault="00C34A9B" w:rsidP="00C34A9B">
            <w:pPr>
              <w:spacing w:after="0" w:line="240" w:lineRule="auto"/>
              <w:ind w:left="720"/>
              <w:rPr>
                <w:rFonts w:ascii="Arial" w:eastAsia="Times New Roman" w:hAnsi="Arial" w:cs="Arial"/>
                <w:b/>
                <w:sz w:val="20"/>
                <w:szCs w:val="20"/>
              </w:rPr>
            </w:pPr>
            <w:r w:rsidRPr="00C9572B">
              <w:rPr>
                <w:rFonts w:ascii="Arial" w:hAnsi="Arial" w:cs="Arial"/>
                <w:b/>
                <w:sz w:val="20"/>
                <w:szCs w:val="20"/>
              </w:rPr>
              <w:t xml:space="preserve">Was parentage established by </w:t>
            </w:r>
            <w:r w:rsidRPr="00C9572B">
              <w:rPr>
                <w:rFonts w:ascii="Arial" w:hAnsi="Arial" w:cs="Arial"/>
                <w:b/>
                <w:strike/>
                <w:sz w:val="20"/>
                <w:szCs w:val="20"/>
              </w:rPr>
              <w:t>Paternity</w:t>
            </w:r>
            <w:r w:rsidRPr="00C9572B">
              <w:rPr>
                <w:rFonts w:ascii="Arial" w:hAnsi="Arial" w:cs="Arial"/>
                <w:b/>
                <w:sz w:val="20"/>
                <w:szCs w:val="20"/>
              </w:rPr>
              <w:t xml:space="preserve"> Acknowledgment </w:t>
            </w:r>
            <w:r w:rsidRPr="00C9572B">
              <w:rPr>
                <w:rFonts w:ascii="Arial" w:hAnsi="Arial" w:cs="Arial"/>
                <w:b/>
                <w:sz w:val="20"/>
                <w:szCs w:val="20"/>
                <w:u w:val="single"/>
              </w:rPr>
              <w:t>of Parentage</w:t>
            </w:r>
            <w:r w:rsidRPr="00C9572B">
              <w:rPr>
                <w:rFonts w:ascii="Arial" w:hAnsi="Arial" w:cs="Arial"/>
                <w:b/>
                <w:sz w:val="20"/>
                <w:szCs w:val="20"/>
              </w:rPr>
              <w:t>?</w:t>
            </w:r>
          </w:p>
          <w:p w14:paraId="721BCAB9" w14:textId="77777777" w:rsidR="00C34A9B" w:rsidRPr="00C9572B" w:rsidRDefault="00C34A9B" w:rsidP="005C2CE4">
            <w:pPr>
              <w:spacing w:after="0" w:line="240" w:lineRule="auto"/>
              <w:rPr>
                <w:rFonts w:ascii="Arial" w:eastAsia="Times New Roman" w:hAnsi="Arial" w:cs="Arial"/>
                <w:sz w:val="20"/>
                <w:szCs w:val="20"/>
              </w:rPr>
            </w:pPr>
          </w:p>
          <w:p w14:paraId="2F3D1A5D" w14:textId="77777777" w:rsidR="003A45E9" w:rsidRPr="00C9572B" w:rsidRDefault="00C34A9B"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the rest of section 4, </w:t>
            </w:r>
            <w:r w:rsidR="003A45E9" w:rsidRPr="00C9572B">
              <w:rPr>
                <w:rFonts w:ascii="Arial" w:eastAsia="Times New Roman" w:hAnsi="Arial" w:cs="Arial"/>
                <w:sz w:val="20"/>
                <w:szCs w:val="20"/>
              </w:rPr>
              <w:t xml:space="preserve">change </w:t>
            </w:r>
            <w:r w:rsidR="00FF0527">
              <w:rPr>
                <w:rFonts w:ascii="Arial" w:eastAsia="Times New Roman" w:hAnsi="Arial" w:cs="Arial"/>
                <w:sz w:val="20"/>
                <w:szCs w:val="20"/>
              </w:rPr>
              <w:t>“</w:t>
            </w:r>
            <w:r w:rsidR="003A45E9" w:rsidRPr="00C9572B">
              <w:rPr>
                <w:rFonts w:ascii="Arial" w:eastAsia="Times New Roman" w:hAnsi="Arial" w:cs="Arial"/>
                <w:sz w:val="20"/>
                <w:szCs w:val="20"/>
              </w:rPr>
              <w:t xml:space="preserve">Paternity Acknowledgment” to </w:t>
            </w:r>
            <w:r w:rsidR="00FF0527">
              <w:rPr>
                <w:rFonts w:ascii="Arial" w:eastAsia="Times New Roman" w:hAnsi="Arial" w:cs="Arial"/>
                <w:sz w:val="20"/>
                <w:szCs w:val="20"/>
              </w:rPr>
              <w:t>“</w:t>
            </w:r>
            <w:r w:rsidR="003A45E9" w:rsidRPr="00C9572B">
              <w:rPr>
                <w:rFonts w:ascii="Arial" w:eastAsia="Times New Roman" w:hAnsi="Arial" w:cs="Arial"/>
                <w:sz w:val="20"/>
                <w:szCs w:val="20"/>
              </w:rPr>
              <w:t>Acknowledgment of Parentage,” and change “Denial of Paternity” to “Denial of Parentage” where applicable.</w:t>
            </w:r>
          </w:p>
          <w:p w14:paraId="56291EB3" w14:textId="77777777" w:rsidR="003A45E9" w:rsidRPr="00C9572B" w:rsidRDefault="003A45E9" w:rsidP="005C2CE4">
            <w:pPr>
              <w:spacing w:after="0" w:line="240" w:lineRule="auto"/>
              <w:rPr>
                <w:rFonts w:ascii="Arial" w:eastAsia="Times New Roman" w:hAnsi="Arial" w:cs="Arial"/>
                <w:sz w:val="20"/>
                <w:szCs w:val="20"/>
              </w:rPr>
            </w:pPr>
          </w:p>
          <w:p w14:paraId="028BACB8" w14:textId="77777777" w:rsidR="003A45E9" w:rsidRPr="00C9572B" w:rsidRDefault="003A45E9" w:rsidP="005C2CE4">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5, change the heading as follows:  </w:t>
            </w:r>
          </w:p>
          <w:p w14:paraId="436DD3B4" w14:textId="77777777" w:rsidR="003A45E9" w:rsidRPr="00C9572B" w:rsidRDefault="003A45E9" w:rsidP="005C2CE4">
            <w:pPr>
              <w:spacing w:after="0" w:line="240" w:lineRule="auto"/>
              <w:rPr>
                <w:rFonts w:ascii="Arial" w:eastAsia="Times New Roman" w:hAnsi="Arial" w:cs="Arial"/>
                <w:sz w:val="20"/>
                <w:szCs w:val="20"/>
              </w:rPr>
            </w:pPr>
          </w:p>
          <w:p w14:paraId="675F7775" w14:textId="77777777" w:rsidR="003A45E9" w:rsidRPr="00C9572B" w:rsidRDefault="003A45E9" w:rsidP="003A45E9">
            <w:pPr>
              <w:spacing w:after="0" w:line="240" w:lineRule="auto"/>
              <w:ind w:left="720"/>
              <w:rPr>
                <w:rFonts w:ascii="Arial" w:hAnsi="Arial" w:cs="Arial"/>
                <w:sz w:val="20"/>
                <w:szCs w:val="20"/>
              </w:rPr>
            </w:pPr>
            <w:r w:rsidRPr="00C9572B">
              <w:rPr>
                <w:rFonts w:ascii="Arial" w:hAnsi="Arial" w:cs="Arial"/>
                <w:sz w:val="20"/>
                <w:szCs w:val="20"/>
              </w:rPr>
              <w:t>Was a</w:t>
            </w:r>
            <w:r w:rsidRPr="00C9572B">
              <w:rPr>
                <w:rFonts w:ascii="Arial" w:hAnsi="Arial" w:cs="Arial"/>
                <w:sz w:val="20"/>
                <w:szCs w:val="20"/>
                <w:u w:val="single"/>
              </w:rPr>
              <w:t>n</w:t>
            </w:r>
            <w:r w:rsidRPr="00C9572B">
              <w:rPr>
                <w:rFonts w:ascii="Arial" w:hAnsi="Arial" w:cs="Arial"/>
                <w:sz w:val="20"/>
                <w:szCs w:val="20"/>
              </w:rPr>
              <w:t xml:space="preserve"> </w:t>
            </w:r>
            <w:r w:rsidRPr="00C9572B">
              <w:rPr>
                <w:rFonts w:ascii="Arial" w:hAnsi="Arial" w:cs="Arial"/>
                <w:strike/>
                <w:sz w:val="20"/>
                <w:szCs w:val="20"/>
              </w:rPr>
              <w:t xml:space="preserve">Paternity </w:t>
            </w:r>
            <w:r w:rsidRPr="00C9572B">
              <w:rPr>
                <w:rFonts w:ascii="Arial" w:hAnsi="Arial" w:cs="Arial"/>
                <w:sz w:val="20"/>
                <w:szCs w:val="20"/>
              </w:rPr>
              <w:t>Acknowledgment</w:t>
            </w:r>
            <w:r w:rsidRPr="00C9572B">
              <w:rPr>
                <w:rFonts w:ascii="Arial" w:hAnsi="Arial" w:cs="Arial"/>
                <w:sz w:val="20"/>
                <w:szCs w:val="20"/>
                <w:u w:val="single"/>
              </w:rPr>
              <w:t xml:space="preserve"> of Parentage</w:t>
            </w:r>
            <w:r w:rsidRPr="00C9572B">
              <w:rPr>
                <w:rFonts w:ascii="Arial" w:hAnsi="Arial" w:cs="Arial"/>
                <w:sz w:val="20"/>
                <w:szCs w:val="20"/>
              </w:rPr>
              <w:t xml:space="preserve"> filed in </w:t>
            </w:r>
            <w:r w:rsidRPr="00C9572B">
              <w:rPr>
                <w:rFonts w:ascii="Arial" w:hAnsi="Arial" w:cs="Arial"/>
                <w:sz w:val="20"/>
                <w:szCs w:val="20"/>
                <w:u w:val="single"/>
              </w:rPr>
              <w:t>Washington</w:t>
            </w:r>
            <w:r w:rsidRPr="00C9572B">
              <w:rPr>
                <w:rFonts w:ascii="Arial" w:hAnsi="Arial" w:cs="Arial"/>
                <w:sz w:val="20"/>
                <w:szCs w:val="20"/>
              </w:rPr>
              <w:t xml:space="preserve"> State?  </w:t>
            </w:r>
          </w:p>
          <w:p w14:paraId="5476B6E4" w14:textId="77777777" w:rsidR="003A45E9" w:rsidRPr="00C9572B" w:rsidRDefault="003A45E9" w:rsidP="003A45E9">
            <w:pPr>
              <w:spacing w:after="0" w:line="240" w:lineRule="auto"/>
              <w:rPr>
                <w:rFonts w:ascii="Arial" w:hAnsi="Arial" w:cs="Arial"/>
                <w:sz w:val="20"/>
                <w:szCs w:val="20"/>
              </w:rPr>
            </w:pPr>
          </w:p>
          <w:p w14:paraId="69533E8A" w14:textId="77777777" w:rsidR="003A45E9" w:rsidRPr="00C9572B" w:rsidRDefault="003A45E9" w:rsidP="003A45E9">
            <w:pPr>
              <w:spacing w:after="0" w:line="240" w:lineRule="auto"/>
              <w:rPr>
                <w:rFonts w:ascii="Arial" w:eastAsia="Times New Roman" w:hAnsi="Arial" w:cs="Arial"/>
                <w:sz w:val="20"/>
                <w:szCs w:val="20"/>
              </w:rPr>
            </w:pPr>
            <w:r w:rsidRPr="00C9572B">
              <w:rPr>
                <w:rFonts w:ascii="Arial" w:hAnsi="Arial" w:cs="Arial"/>
                <w:sz w:val="20"/>
                <w:szCs w:val="20"/>
              </w:rPr>
              <w:t>In the rest of section 5, change “</w:t>
            </w:r>
            <w:r w:rsidRPr="00C9572B">
              <w:rPr>
                <w:rFonts w:ascii="Arial" w:eastAsia="Times New Roman" w:hAnsi="Arial" w:cs="Arial"/>
                <w:sz w:val="20"/>
                <w:szCs w:val="20"/>
              </w:rPr>
              <w:t xml:space="preserve">Paternity Acknowledgment” to </w:t>
            </w:r>
            <w:r w:rsidR="00FF0527">
              <w:rPr>
                <w:rFonts w:ascii="Arial" w:eastAsia="Times New Roman" w:hAnsi="Arial" w:cs="Arial"/>
                <w:sz w:val="20"/>
                <w:szCs w:val="20"/>
              </w:rPr>
              <w:t>“</w:t>
            </w:r>
            <w:r w:rsidRPr="00C9572B">
              <w:rPr>
                <w:rFonts w:ascii="Arial" w:eastAsia="Times New Roman" w:hAnsi="Arial" w:cs="Arial"/>
                <w:sz w:val="20"/>
                <w:szCs w:val="20"/>
              </w:rPr>
              <w:t>Acknowledgment of Parentage” where applicable.</w:t>
            </w:r>
          </w:p>
          <w:p w14:paraId="39931BAF" w14:textId="77777777" w:rsidR="003A45E9" w:rsidRPr="00C9572B" w:rsidRDefault="003A45E9" w:rsidP="003A45E9">
            <w:pPr>
              <w:spacing w:after="0" w:line="240" w:lineRule="auto"/>
              <w:rPr>
                <w:rFonts w:ascii="Arial" w:eastAsia="Times New Roman" w:hAnsi="Arial" w:cs="Arial"/>
                <w:sz w:val="20"/>
                <w:szCs w:val="20"/>
              </w:rPr>
            </w:pPr>
          </w:p>
          <w:p w14:paraId="5B99E376" w14:textId="77777777" w:rsidR="003A45E9" w:rsidRPr="00C9572B" w:rsidRDefault="003A45E9" w:rsidP="003A45E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13, Protection Order, in the third check box option, change the instructions in parentheses as follows:</w:t>
            </w:r>
          </w:p>
          <w:p w14:paraId="39B80C5F" w14:textId="77777777" w:rsidR="003A45E9" w:rsidRPr="00C9572B" w:rsidRDefault="003A45E9" w:rsidP="003A45E9">
            <w:pPr>
              <w:tabs>
                <w:tab w:val="right" w:pos="9360"/>
              </w:tabs>
              <w:spacing w:before="120" w:after="0"/>
              <w:ind w:left="900" w:hanging="353"/>
              <w:rPr>
                <w:rFonts w:ascii="Arial" w:hAnsi="Arial" w:cs="Arial"/>
                <w:i/>
                <w:sz w:val="20"/>
                <w:szCs w:val="20"/>
              </w:rPr>
            </w:pPr>
            <w:r w:rsidRPr="00C9572B">
              <w:rPr>
                <w:rFonts w:ascii="Arial" w:hAnsi="Arial" w:cs="Arial"/>
                <w:i/>
                <w:sz w:val="20"/>
                <w:szCs w:val="20"/>
              </w:rPr>
              <w:t xml:space="preserve">(Describe </w:t>
            </w:r>
            <w:r w:rsidRPr="00C9572B">
              <w:rPr>
                <w:rFonts w:ascii="Arial" w:hAnsi="Arial" w:cs="Arial"/>
                <w:i/>
                <w:sz w:val="20"/>
                <w:szCs w:val="20"/>
                <w:u w:val="single"/>
              </w:rPr>
              <w:t>below.  Attach a copy if you have one</w:t>
            </w:r>
            <w:r w:rsidRPr="00C9572B">
              <w:rPr>
                <w:rFonts w:ascii="Arial" w:hAnsi="Arial" w:cs="Arial"/>
                <w:i/>
                <w:sz w:val="20"/>
                <w:szCs w:val="20"/>
              </w:rPr>
              <w:t>):</w:t>
            </w:r>
          </w:p>
          <w:p w14:paraId="64BF5E91" w14:textId="77777777" w:rsidR="003A45E9" w:rsidRPr="00C9572B" w:rsidRDefault="003A45E9" w:rsidP="003A45E9">
            <w:pPr>
              <w:spacing w:after="0" w:line="240" w:lineRule="auto"/>
              <w:rPr>
                <w:rFonts w:ascii="Arial" w:eastAsia="Times New Roman" w:hAnsi="Arial" w:cs="Arial"/>
                <w:sz w:val="20"/>
                <w:szCs w:val="20"/>
              </w:rPr>
            </w:pPr>
          </w:p>
          <w:p w14:paraId="1C9BDA83" w14:textId="77777777" w:rsidR="003A45E9" w:rsidRPr="00C9572B" w:rsidRDefault="003A45E9" w:rsidP="003A45E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14, Restraining Order, change the last check box option from “Other restraining orders” to “Other orders.”</w:t>
            </w:r>
          </w:p>
          <w:p w14:paraId="221A9468" w14:textId="77777777" w:rsidR="003A45E9" w:rsidRPr="00C9572B" w:rsidRDefault="003A45E9" w:rsidP="003A45E9">
            <w:pPr>
              <w:spacing w:after="0" w:line="240" w:lineRule="auto"/>
              <w:rPr>
                <w:rFonts w:ascii="Arial" w:eastAsia="Times New Roman" w:hAnsi="Arial" w:cs="Arial"/>
                <w:sz w:val="20"/>
                <w:szCs w:val="20"/>
              </w:rPr>
            </w:pPr>
          </w:p>
        </w:tc>
        <w:tc>
          <w:tcPr>
            <w:tcW w:w="1083" w:type="dxa"/>
            <w:shd w:val="clear" w:color="auto" w:fill="auto"/>
          </w:tcPr>
          <w:p w14:paraId="70BC11D3" w14:textId="77777777" w:rsidR="00C85744" w:rsidRPr="00C9572B" w:rsidRDefault="00E42A38" w:rsidP="005C2CE4">
            <w:pPr>
              <w:spacing w:after="0" w:line="240" w:lineRule="auto"/>
              <w:rPr>
                <w:rFonts w:ascii="Arial" w:hAnsi="Arial" w:cs="Arial"/>
                <w:sz w:val="20"/>
                <w:szCs w:val="20"/>
              </w:rPr>
            </w:pPr>
            <w:r w:rsidRPr="00C9572B">
              <w:rPr>
                <w:rFonts w:ascii="Arial" w:eastAsia="Times New Roman" w:hAnsi="Arial" w:cs="Arial"/>
                <w:sz w:val="20"/>
                <w:szCs w:val="20"/>
              </w:rPr>
              <w:t>01/2019</w:t>
            </w:r>
          </w:p>
        </w:tc>
      </w:tr>
      <w:tr w:rsidR="003B2878" w:rsidRPr="00C9572B" w14:paraId="46687CEF" w14:textId="77777777" w:rsidTr="00287554">
        <w:tc>
          <w:tcPr>
            <w:tcW w:w="1964" w:type="dxa"/>
            <w:shd w:val="clear" w:color="auto" w:fill="auto"/>
            <w:hideMark/>
          </w:tcPr>
          <w:p w14:paraId="2449EB1A" w14:textId="77777777" w:rsidR="00050022" w:rsidRPr="00C9572B" w:rsidRDefault="00050022" w:rsidP="00050022">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332</w:t>
            </w:r>
          </w:p>
        </w:tc>
        <w:tc>
          <w:tcPr>
            <w:tcW w:w="6393" w:type="dxa"/>
            <w:shd w:val="clear" w:color="auto" w:fill="auto"/>
            <w:hideMark/>
          </w:tcPr>
          <w:p w14:paraId="42CD0A34" w14:textId="77777777" w:rsidR="00050022" w:rsidRPr="00C9572B" w:rsidRDefault="00050022" w:rsidP="00050022">
            <w:pPr>
              <w:spacing w:after="0" w:line="240" w:lineRule="auto"/>
              <w:rPr>
                <w:rFonts w:ascii="Arial" w:eastAsia="Times New Roman" w:hAnsi="Arial" w:cs="Arial"/>
                <w:sz w:val="20"/>
                <w:szCs w:val="20"/>
              </w:rPr>
            </w:pPr>
            <w:r w:rsidRPr="00C9572B">
              <w:rPr>
                <w:rFonts w:ascii="Arial" w:eastAsia="Times New Roman" w:hAnsi="Arial" w:cs="Arial"/>
                <w:sz w:val="20"/>
                <w:szCs w:val="20"/>
              </w:rPr>
              <w:t>Response to Petition for Parenting Plan, Residential Schedule and/or Child Support</w:t>
            </w:r>
          </w:p>
          <w:p w14:paraId="4F0D4ADA" w14:textId="77777777" w:rsidR="00050022" w:rsidRPr="00C9572B" w:rsidRDefault="00050022" w:rsidP="00050022">
            <w:pPr>
              <w:spacing w:after="0" w:line="240" w:lineRule="auto"/>
              <w:rPr>
                <w:rFonts w:ascii="Arial" w:eastAsia="Times New Roman" w:hAnsi="Arial" w:cs="Arial"/>
                <w:sz w:val="20"/>
                <w:szCs w:val="20"/>
              </w:rPr>
            </w:pPr>
          </w:p>
          <w:p w14:paraId="4BFD5E7E" w14:textId="77777777" w:rsidR="00AC1C10" w:rsidRPr="00C9572B" w:rsidRDefault="00AC1C10" w:rsidP="00050022">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1, Your response, in the table “Section in the Petition,” in section 4 and 5, change </w:t>
            </w:r>
            <w:r w:rsidRPr="00C9572B">
              <w:rPr>
                <w:rFonts w:ascii="Arial" w:hAnsi="Arial" w:cs="Arial"/>
                <w:sz w:val="20"/>
                <w:szCs w:val="20"/>
              </w:rPr>
              <w:t>“</w:t>
            </w:r>
            <w:r w:rsidRPr="00C9572B">
              <w:rPr>
                <w:rFonts w:ascii="Arial" w:eastAsia="Times New Roman" w:hAnsi="Arial" w:cs="Arial"/>
                <w:sz w:val="20"/>
                <w:szCs w:val="20"/>
              </w:rPr>
              <w:t>Paternity Acknowledgment” to “Acknowledgment of Parentage.”</w:t>
            </w:r>
          </w:p>
          <w:p w14:paraId="521EE4AF" w14:textId="77777777" w:rsidR="00AC1C10" w:rsidRPr="00C9572B" w:rsidRDefault="00AC1C10" w:rsidP="00050022">
            <w:pPr>
              <w:spacing w:after="0" w:line="240" w:lineRule="auto"/>
              <w:rPr>
                <w:rFonts w:ascii="Arial" w:eastAsia="Times New Roman" w:hAnsi="Arial" w:cs="Arial"/>
                <w:sz w:val="20"/>
                <w:szCs w:val="20"/>
              </w:rPr>
            </w:pPr>
          </w:p>
          <w:p w14:paraId="0637F069" w14:textId="77777777" w:rsidR="00AC1C10" w:rsidRPr="00C9572B" w:rsidRDefault="00AC1C10" w:rsidP="00AC1C10">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RCW sections in the footer to “RCW 26.26B.020(7)(b).”</w:t>
            </w:r>
          </w:p>
          <w:p w14:paraId="2B0E8FAA" w14:textId="77777777" w:rsidR="00050022" w:rsidRPr="00C9572B" w:rsidRDefault="00050022" w:rsidP="00050022">
            <w:pPr>
              <w:spacing w:after="0" w:line="240" w:lineRule="auto"/>
              <w:rPr>
                <w:rFonts w:ascii="Arial" w:eastAsia="Times New Roman" w:hAnsi="Arial" w:cs="Arial"/>
                <w:sz w:val="20"/>
                <w:szCs w:val="20"/>
              </w:rPr>
            </w:pPr>
          </w:p>
          <w:p w14:paraId="68AA23FA" w14:textId="77777777" w:rsidR="00AC1C10" w:rsidRPr="00C9572B" w:rsidRDefault="00AC1C10" w:rsidP="00AC1C10">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2, Protection Order, in the third check box option, change the instructions in parentheses as follows:</w:t>
            </w:r>
          </w:p>
          <w:p w14:paraId="62332900" w14:textId="77777777" w:rsidR="00AC1C10" w:rsidRPr="00C9572B" w:rsidRDefault="00AC1C10" w:rsidP="00AC1C10">
            <w:pPr>
              <w:spacing w:after="0" w:line="240" w:lineRule="auto"/>
              <w:rPr>
                <w:rFonts w:ascii="Arial" w:eastAsia="Times New Roman" w:hAnsi="Arial" w:cs="Arial"/>
                <w:sz w:val="20"/>
                <w:szCs w:val="20"/>
              </w:rPr>
            </w:pPr>
          </w:p>
          <w:p w14:paraId="5FB8D684" w14:textId="77777777" w:rsidR="00AC1C10" w:rsidRPr="00C9572B" w:rsidRDefault="00AC1C10" w:rsidP="00C9572B">
            <w:pPr>
              <w:tabs>
                <w:tab w:val="right" w:pos="9360"/>
              </w:tabs>
              <w:spacing w:after="0" w:line="240" w:lineRule="auto"/>
              <w:ind w:left="907" w:hanging="360"/>
              <w:rPr>
                <w:rFonts w:ascii="Arial" w:hAnsi="Arial" w:cs="Arial"/>
                <w:i/>
                <w:sz w:val="20"/>
                <w:szCs w:val="20"/>
              </w:rPr>
            </w:pPr>
            <w:r w:rsidRPr="00C9572B">
              <w:rPr>
                <w:rFonts w:ascii="Arial" w:hAnsi="Arial" w:cs="Arial"/>
                <w:i/>
                <w:sz w:val="20"/>
                <w:szCs w:val="20"/>
              </w:rPr>
              <w:t xml:space="preserve">(Describe </w:t>
            </w:r>
            <w:r w:rsidRPr="00C9572B">
              <w:rPr>
                <w:rFonts w:ascii="Arial" w:hAnsi="Arial" w:cs="Arial"/>
                <w:i/>
                <w:sz w:val="20"/>
                <w:szCs w:val="20"/>
                <w:u w:val="single"/>
              </w:rPr>
              <w:t>below.  Attach a copy if you have one</w:t>
            </w:r>
            <w:r w:rsidRPr="00C9572B">
              <w:rPr>
                <w:rFonts w:ascii="Arial" w:hAnsi="Arial" w:cs="Arial"/>
                <w:i/>
                <w:sz w:val="20"/>
                <w:szCs w:val="20"/>
              </w:rPr>
              <w:t>):</w:t>
            </w:r>
          </w:p>
          <w:p w14:paraId="510A66E9" w14:textId="77777777" w:rsidR="00AC1C10" w:rsidRPr="00C9572B" w:rsidRDefault="00AC1C10" w:rsidP="00050022">
            <w:pPr>
              <w:spacing w:after="0" w:line="240" w:lineRule="auto"/>
              <w:rPr>
                <w:rFonts w:ascii="Arial" w:eastAsia="Times New Roman" w:hAnsi="Arial" w:cs="Arial"/>
                <w:sz w:val="20"/>
                <w:szCs w:val="20"/>
              </w:rPr>
            </w:pPr>
          </w:p>
          <w:p w14:paraId="171AD423" w14:textId="77777777" w:rsidR="00AC1C10" w:rsidRPr="00C9572B" w:rsidRDefault="00AC1C10" w:rsidP="00AC1C10">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3, Restraining Order, change the last check box option from “Other restraining orders” to “Other orders.”</w:t>
            </w:r>
          </w:p>
          <w:p w14:paraId="7B48EDDF" w14:textId="77777777" w:rsidR="00AC1C10" w:rsidRPr="00C9572B" w:rsidRDefault="00AC1C10" w:rsidP="00050022">
            <w:pPr>
              <w:spacing w:after="0" w:line="240" w:lineRule="auto"/>
              <w:rPr>
                <w:rFonts w:ascii="Arial" w:eastAsia="Times New Roman" w:hAnsi="Arial" w:cs="Arial"/>
                <w:sz w:val="20"/>
                <w:szCs w:val="20"/>
              </w:rPr>
            </w:pPr>
          </w:p>
          <w:p w14:paraId="37DA75D4" w14:textId="77777777" w:rsidR="00AC1C10" w:rsidRPr="00C9572B" w:rsidRDefault="00AC1C10" w:rsidP="00AC1C10">
            <w:pPr>
              <w:spacing w:after="0" w:line="240" w:lineRule="auto"/>
              <w:rPr>
                <w:rFonts w:ascii="Arial" w:eastAsia="Times New Roman" w:hAnsi="Arial" w:cs="Arial"/>
                <w:sz w:val="20"/>
                <w:szCs w:val="20"/>
              </w:rPr>
            </w:pPr>
            <w:r w:rsidRPr="00C9572B">
              <w:rPr>
                <w:rFonts w:ascii="Arial" w:eastAsia="Times New Roman" w:hAnsi="Arial" w:cs="Arial"/>
                <w:sz w:val="20"/>
                <w:szCs w:val="20"/>
              </w:rPr>
              <w:t>Below “Respondent fills out below:”</w:t>
            </w:r>
          </w:p>
          <w:p w14:paraId="52E71C8F" w14:textId="77777777" w:rsidR="00AC1C10" w:rsidRPr="00C9572B" w:rsidRDefault="00AC1C10" w:rsidP="00AC1C10">
            <w:pPr>
              <w:spacing w:after="0" w:line="240" w:lineRule="auto"/>
              <w:rPr>
                <w:rFonts w:ascii="Arial" w:eastAsia="Times New Roman" w:hAnsi="Arial" w:cs="Arial"/>
                <w:sz w:val="20"/>
                <w:szCs w:val="20"/>
              </w:rPr>
            </w:pPr>
          </w:p>
          <w:p w14:paraId="073F6BED" w14:textId="77777777" w:rsidR="00AC1C10" w:rsidRPr="00C9572B" w:rsidRDefault="00AC1C10" w:rsidP="00AC1C10">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delete “(Optional) email: ________” </w:t>
            </w:r>
          </w:p>
          <w:p w14:paraId="271C0BA3" w14:textId="77777777" w:rsidR="00AC1C10" w:rsidRPr="00C9572B" w:rsidRDefault="00AC1C10" w:rsidP="00AC1C10">
            <w:pPr>
              <w:spacing w:after="0" w:line="240" w:lineRule="auto"/>
              <w:rPr>
                <w:rFonts w:ascii="Arial" w:eastAsia="Times New Roman" w:hAnsi="Arial" w:cs="Arial"/>
                <w:sz w:val="20"/>
                <w:szCs w:val="20"/>
              </w:rPr>
            </w:pPr>
          </w:p>
          <w:p w14:paraId="79F729F4" w14:textId="77777777" w:rsidR="00AC1C10" w:rsidRPr="00C9572B" w:rsidRDefault="00AC1C10" w:rsidP="00AC1C10">
            <w:pPr>
              <w:spacing w:after="0" w:line="240" w:lineRule="auto"/>
              <w:rPr>
                <w:rFonts w:ascii="Arial" w:eastAsia="Times New Roman" w:hAnsi="Arial" w:cs="Arial"/>
                <w:sz w:val="20"/>
                <w:szCs w:val="20"/>
              </w:rPr>
            </w:pPr>
            <w:r w:rsidRPr="00C9572B">
              <w:rPr>
                <w:rFonts w:ascii="Arial" w:eastAsia="Times New Roman" w:hAnsi="Arial" w:cs="Arial"/>
                <w:sz w:val="20"/>
                <w:szCs w:val="20"/>
              </w:rPr>
              <w:t>and replace it with this note in a box:</w:t>
            </w:r>
          </w:p>
          <w:p w14:paraId="1A116942" w14:textId="77777777" w:rsidR="00AC1C10" w:rsidRPr="00C9572B" w:rsidRDefault="00AC1C10" w:rsidP="00AC1C10">
            <w:pPr>
              <w:spacing w:after="0" w:line="240" w:lineRule="auto"/>
              <w:rPr>
                <w:rFonts w:ascii="Arial" w:eastAsia="Times New Roman" w:hAnsi="Arial" w:cs="Arial"/>
                <w:sz w:val="20"/>
                <w:szCs w:val="20"/>
              </w:rPr>
            </w:pPr>
          </w:p>
          <w:tbl>
            <w:tblPr>
              <w:tblW w:w="0" w:type="auto"/>
              <w:tblInd w:w="360"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4827"/>
            </w:tblGrid>
            <w:tr w:rsidR="00AC1C10" w:rsidRPr="00C9572B" w14:paraId="777FEDB4" w14:textId="77777777" w:rsidTr="00C9572B">
              <w:tc>
                <w:tcPr>
                  <w:tcW w:w="4827" w:type="dxa"/>
                  <w:shd w:val="clear" w:color="auto" w:fill="auto"/>
                </w:tcPr>
                <w:p w14:paraId="28FFC6F2" w14:textId="77777777" w:rsidR="00AC1C10" w:rsidRPr="00C9572B" w:rsidRDefault="00AC1C10" w:rsidP="00AC1C10">
                  <w:pPr>
                    <w:pStyle w:val="WAnote"/>
                    <w:tabs>
                      <w:tab w:val="left" w:pos="9180"/>
                    </w:tabs>
                    <w:spacing w:before="40"/>
                    <w:ind w:firstLine="0"/>
                    <w:rPr>
                      <w:iCs/>
                      <w:color w:val="000000"/>
                      <w:sz w:val="20"/>
                      <w:szCs w:val="20"/>
                    </w:rPr>
                  </w:pPr>
                  <w:r w:rsidRPr="00C9572B">
                    <w:rPr>
                      <w:iCs/>
                      <w:color w:val="000000"/>
                      <w:sz w:val="20"/>
                      <w:szCs w:val="20"/>
                    </w:rPr>
                    <w:t>Note: you and the other party/ies may agree to accept legal papers by email under Civil Rule 5 and local court rules.</w:t>
                  </w:r>
                </w:p>
              </w:tc>
            </w:tr>
          </w:tbl>
          <w:p w14:paraId="01CF10A6" w14:textId="77777777" w:rsidR="00AC1C10" w:rsidRPr="00C9572B" w:rsidRDefault="00AC1C10" w:rsidP="00050022">
            <w:pPr>
              <w:spacing w:after="0" w:line="240" w:lineRule="auto"/>
              <w:rPr>
                <w:rFonts w:ascii="Arial" w:eastAsia="Times New Roman" w:hAnsi="Arial" w:cs="Arial"/>
                <w:sz w:val="20"/>
                <w:szCs w:val="20"/>
              </w:rPr>
            </w:pPr>
          </w:p>
        </w:tc>
        <w:tc>
          <w:tcPr>
            <w:tcW w:w="1083" w:type="dxa"/>
            <w:shd w:val="clear" w:color="auto" w:fill="auto"/>
          </w:tcPr>
          <w:p w14:paraId="7FBE6653" w14:textId="77777777" w:rsidR="00050022" w:rsidRPr="00C9572B" w:rsidRDefault="00050022" w:rsidP="00050022">
            <w:pPr>
              <w:rPr>
                <w:rFonts w:ascii="Arial" w:hAnsi="Arial" w:cs="Arial"/>
                <w:sz w:val="20"/>
                <w:szCs w:val="20"/>
              </w:rPr>
            </w:pPr>
            <w:r w:rsidRPr="00C9572B">
              <w:rPr>
                <w:rFonts w:ascii="Arial" w:eastAsia="Times New Roman" w:hAnsi="Arial" w:cs="Arial"/>
                <w:sz w:val="20"/>
                <w:szCs w:val="20"/>
              </w:rPr>
              <w:t>01/2019</w:t>
            </w:r>
          </w:p>
        </w:tc>
      </w:tr>
    </w:tbl>
    <w:p w14:paraId="0D1452A1" w14:textId="77777777" w:rsidR="00F17F6A" w:rsidRDefault="00F17F6A">
      <w:r>
        <w:br w:type="page"/>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64"/>
        <w:gridCol w:w="8"/>
        <w:gridCol w:w="6385"/>
        <w:gridCol w:w="1083"/>
      </w:tblGrid>
      <w:tr w:rsidR="003B2878" w:rsidRPr="00C9572B" w14:paraId="1FFC0DA0" w14:textId="77777777" w:rsidTr="00287554">
        <w:tc>
          <w:tcPr>
            <w:tcW w:w="1964" w:type="dxa"/>
            <w:shd w:val="clear" w:color="auto" w:fill="auto"/>
            <w:hideMark/>
          </w:tcPr>
          <w:p w14:paraId="318DB444" w14:textId="3262A302" w:rsidR="00050022" w:rsidRPr="00C9572B" w:rsidRDefault="00050022" w:rsidP="00050022">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333</w:t>
            </w:r>
          </w:p>
        </w:tc>
        <w:tc>
          <w:tcPr>
            <w:tcW w:w="6393" w:type="dxa"/>
            <w:gridSpan w:val="2"/>
            <w:shd w:val="clear" w:color="auto" w:fill="auto"/>
            <w:hideMark/>
          </w:tcPr>
          <w:p w14:paraId="24496D92" w14:textId="77777777" w:rsidR="00050022" w:rsidRPr="00C9572B" w:rsidRDefault="00050022" w:rsidP="00050022">
            <w:pPr>
              <w:spacing w:after="0" w:line="240" w:lineRule="auto"/>
              <w:rPr>
                <w:rFonts w:ascii="Arial" w:eastAsia="Times New Roman" w:hAnsi="Arial" w:cs="Arial"/>
                <w:sz w:val="20"/>
                <w:szCs w:val="20"/>
              </w:rPr>
            </w:pPr>
            <w:r w:rsidRPr="00C9572B">
              <w:rPr>
                <w:rFonts w:ascii="Arial" w:eastAsia="Times New Roman" w:hAnsi="Arial" w:cs="Arial"/>
                <w:sz w:val="20"/>
                <w:szCs w:val="20"/>
              </w:rPr>
              <w:t>Final Order and Findings for a Parenting Plan, Residential Schedule and/or Child Support</w:t>
            </w:r>
          </w:p>
          <w:p w14:paraId="2FFD3DDA" w14:textId="77777777" w:rsidR="00050022" w:rsidRPr="00C9572B" w:rsidRDefault="00050022" w:rsidP="00050022">
            <w:pPr>
              <w:spacing w:after="0" w:line="240" w:lineRule="auto"/>
              <w:rPr>
                <w:rFonts w:ascii="Arial" w:eastAsia="Times New Roman" w:hAnsi="Arial" w:cs="Arial"/>
                <w:sz w:val="20"/>
                <w:szCs w:val="20"/>
              </w:rPr>
            </w:pPr>
          </w:p>
          <w:p w14:paraId="213A966F" w14:textId="77777777" w:rsidR="00AC1C10" w:rsidRPr="00C9572B" w:rsidRDefault="00AC1C10" w:rsidP="00AC1C10">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RCW sections in the footer to “RCW 26.26B.020(7)(b).”</w:t>
            </w:r>
          </w:p>
          <w:p w14:paraId="5FA9E9AD" w14:textId="77777777" w:rsidR="00050022" w:rsidRPr="00C9572B" w:rsidRDefault="00050022" w:rsidP="00050022">
            <w:pPr>
              <w:spacing w:after="0" w:line="240" w:lineRule="auto"/>
              <w:rPr>
                <w:rFonts w:ascii="Arial" w:eastAsia="Times New Roman" w:hAnsi="Arial" w:cs="Arial"/>
                <w:sz w:val="20"/>
                <w:szCs w:val="20"/>
              </w:rPr>
            </w:pPr>
          </w:p>
          <w:p w14:paraId="14768B62" w14:textId="77777777" w:rsidR="00AC1C10" w:rsidRPr="00C9572B" w:rsidRDefault="00AC1C10" w:rsidP="00050022">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4, Parentage established, in the second check box option, change “a” to “an” and change</w:t>
            </w:r>
            <w:r w:rsidR="00B724C5" w:rsidRPr="00C9572B">
              <w:rPr>
                <w:rFonts w:ascii="Arial" w:eastAsia="Times New Roman" w:hAnsi="Arial" w:cs="Arial"/>
                <w:sz w:val="20"/>
                <w:szCs w:val="20"/>
              </w:rPr>
              <w:t xml:space="preserve"> </w:t>
            </w:r>
            <w:r w:rsidRPr="00C9572B">
              <w:rPr>
                <w:rFonts w:ascii="Arial" w:eastAsia="Times New Roman" w:hAnsi="Arial" w:cs="Arial"/>
                <w:sz w:val="20"/>
                <w:szCs w:val="20"/>
              </w:rPr>
              <w:t>“</w:t>
            </w:r>
            <w:r w:rsidRPr="00C9572B">
              <w:rPr>
                <w:rFonts w:ascii="Arial" w:eastAsia="Times New Roman" w:hAnsi="Arial" w:cs="Arial"/>
                <w:i/>
                <w:sz w:val="20"/>
                <w:szCs w:val="20"/>
              </w:rPr>
              <w:t>Paternity Acknowledgment</w:t>
            </w:r>
            <w:r w:rsidRPr="00C9572B">
              <w:rPr>
                <w:rFonts w:ascii="Arial" w:eastAsia="Times New Roman" w:hAnsi="Arial" w:cs="Arial"/>
                <w:sz w:val="20"/>
                <w:szCs w:val="20"/>
              </w:rPr>
              <w:t xml:space="preserve">” to </w:t>
            </w:r>
            <w:r w:rsidR="00B724C5" w:rsidRPr="00C9572B">
              <w:rPr>
                <w:rFonts w:ascii="Arial" w:eastAsia="Times New Roman" w:hAnsi="Arial" w:cs="Arial"/>
                <w:sz w:val="20"/>
                <w:szCs w:val="20"/>
              </w:rPr>
              <w:t>“</w:t>
            </w:r>
            <w:r w:rsidRPr="00C9572B">
              <w:rPr>
                <w:rFonts w:ascii="Arial" w:eastAsia="Times New Roman" w:hAnsi="Arial" w:cs="Arial"/>
                <w:i/>
                <w:sz w:val="20"/>
                <w:szCs w:val="20"/>
              </w:rPr>
              <w:t>Acknowledgment of Parentage</w:t>
            </w:r>
            <w:r w:rsidRPr="00C9572B">
              <w:rPr>
                <w:rFonts w:ascii="Arial" w:eastAsia="Times New Roman" w:hAnsi="Arial" w:cs="Arial"/>
                <w:sz w:val="20"/>
                <w:szCs w:val="20"/>
              </w:rPr>
              <w:t>,” and change “</w:t>
            </w:r>
            <w:r w:rsidRPr="00C9572B">
              <w:rPr>
                <w:rFonts w:ascii="Arial" w:eastAsia="Times New Roman" w:hAnsi="Arial" w:cs="Arial"/>
                <w:i/>
                <w:sz w:val="20"/>
                <w:szCs w:val="20"/>
              </w:rPr>
              <w:t>Denial of Paternity</w:t>
            </w:r>
            <w:r w:rsidRPr="00C9572B">
              <w:rPr>
                <w:rFonts w:ascii="Arial" w:eastAsia="Times New Roman" w:hAnsi="Arial" w:cs="Arial"/>
                <w:sz w:val="20"/>
                <w:szCs w:val="20"/>
              </w:rPr>
              <w:t>” to “</w:t>
            </w:r>
            <w:r w:rsidRPr="00C9572B">
              <w:rPr>
                <w:rFonts w:ascii="Arial" w:eastAsia="Times New Roman" w:hAnsi="Arial" w:cs="Arial"/>
                <w:i/>
                <w:sz w:val="20"/>
                <w:szCs w:val="20"/>
              </w:rPr>
              <w:t>Denial of Parentage</w:t>
            </w:r>
            <w:r w:rsidRPr="00C9572B">
              <w:rPr>
                <w:rFonts w:ascii="Arial" w:eastAsia="Times New Roman" w:hAnsi="Arial" w:cs="Arial"/>
                <w:sz w:val="20"/>
                <w:szCs w:val="20"/>
              </w:rPr>
              <w:t>” where applicable.</w:t>
            </w:r>
          </w:p>
          <w:p w14:paraId="22CDF9E8" w14:textId="77777777" w:rsidR="00AC1C10" w:rsidRPr="00C9572B" w:rsidRDefault="00AC1C10" w:rsidP="00050022">
            <w:pPr>
              <w:spacing w:after="0" w:line="240" w:lineRule="auto"/>
              <w:rPr>
                <w:rFonts w:ascii="Arial" w:eastAsia="Times New Roman" w:hAnsi="Arial" w:cs="Arial"/>
                <w:sz w:val="20"/>
                <w:szCs w:val="20"/>
              </w:rPr>
            </w:pPr>
          </w:p>
          <w:p w14:paraId="52F901D0" w14:textId="77777777" w:rsidR="00AC1C10" w:rsidRPr="00C9572B" w:rsidRDefault="00AC1C10" w:rsidP="00050022">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5, change the heading as follows:</w:t>
            </w:r>
          </w:p>
          <w:p w14:paraId="35C75BCF" w14:textId="77777777" w:rsidR="00AC1C10" w:rsidRPr="00C9572B" w:rsidRDefault="00AC1C10" w:rsidP="00050022">
            <w:pPr>
              <w:spacing w:after="0" w:line="240" w:lineRule="auto"/>
              <w:rPr>
                <w:rFonts w:ascii="Arial" w:eastAsia="Times New Roman" w:hAnsi="Arial" w:cs="Arial"/>
                <w:sz w:val="20"/>
                <w:szCs w:val="20"/>
              </w:rPr>
            </w:pPr>
          </w:p>
          <w:p w14:paraId="3C19E679" w14:textId="77777777" w:rsidR="00AC1C10" w:rsidRPr="00C9572B" w:rsidRDefault="00AC1C10" w:rsidP="00AC1C10">
            <w:pPr>
              <w:spacing w:after="0" w:line="240" w:lineRule="auto"/>
              <w:ind w:left="720"/>
              <w:rPr>
                <w:rFonts w:ascii="Arial" w:eastAsia="Times New Roman" w:hAnsi="Arial" w:cs="Arial"/>
                <w:sz w:val="20"/>
                <w:szCs w:val="20"/>
              </w:rPr>
            </w:pPr>
            <w:r w:rsidRPr="00C9572B">
              <w:rPr>
                <w:rFonts w:ascii="Arial" w:hAnsi="Arial" w:cs="Arial"/>
                <w:sz w:val="20"/>
                <w:szCs w:val="20"/>
              </w:rPr>
              <w:t xml:space="preserve">Washington state deadlines for </w:t>
            </w:r>
            <w:r w:rsidRPr="00C9572B">
              <w:rPr>
                <w:rFonts w:ascii="Arial" w:hAnsi="Arial" w:cs="Arial"/>
                <w:strike/>
                <w:sz w:val="20"/>
                <w:szCs w:val="20"/>
              </w:rPr>
              <w:t>Paternity</w:t>
            </w:r>
            <w:r w:rsidRPr="00C9572B">
              <w:rPr>
                <w:rFonts w:ascii="Arial" w:hAnsi="Arial" w:cs="Arial"/>
                <w:sz w:val="20"/>
                <w:szCs w:val="20"/>
              </w:rPr>
              <w:t xml:space="preserve">Acknowledgment </w:t>
            </w:r>
            <w:r w:rsidRPr="00C9572B">
              <w:rPr>
                <w:rFonts w:ascii="Arial" w:hAnsi="Arial" w:cs="Arial"/>
                <w:sz w:val="20"/>
                <w:szCs w:val="20"/>
                <w:u w:val="single"/>
              </w:rPr>
              <w:t>of Parentage</w:t>
            </w:r>
          </w:p>
          <w:p w14:paraId="48AB745E" w14:textId="77777777" w:rsidR="00AC1C10" w:rsidRPr="00C9572B" w:rsidRDefault="00AC1C10" w:rsidP="00050022">
            <w:pPr>
              <w:spacing w:after="0" w:line="240" w:lineRule="auto"/>
              <w:rPr>
                <w:rFonts w:ascii="Arial" w:eastAsia="Times New Roman" w:hAnsi="Arial" w:cs="Arial"/>
                <w:sz w:val="20"/>
                <w:szCs w:val="20"/>
              </w:rPr>
            </w:pPr>
          </w:p>
          <w:p w14:paraId="749C0DC4" w14:textId="77777777" w:rsidR="00AC1C10" w:rsidRPr="00C9572B" w:rsidRDefault="00AC1C10" w:rsidP="00050022">
            <w:pPr>
              <w:spacing w:after="0" w:line="240" w:lineRule="auto"/>
              <w:rPr>
                <w:rFonts w:ascii="Arial" w:eastAsia="Times New Roman" w:hAnsi="Arial" w:cs="Arial"/>
                <w:sz w:val="20"/>
                <w:szCs w:val="20"/>
              </w:rPr>
            </w:pPr>
            <w:r w:rsidRPr="00C9572B">
              <w:rPr>
                <w:rFonts w:ascii="Arial" w:eastAsia="Times New Roman" w:hAnsi="Arial" w:cs="Arial"/>
                <w:sz w:val="20"/>
                <w:szCs w:val="20"/>
              </w:rPr>
              <w:t>Also in section 5, change “a” to “an” and change “</w:t>
            </w:r>
            <w:r w:rsidRPr="00C9572B">
              <w:rPr>
                <w:rFonts w:ascii="Arial" w:eastAsia="Times New Roman" w:hAnsi="Arial" w:cs="Arial"/>
                <w:i/>
                <w:sz w:val="20"/>
                <w:szCs w:val="20"/>
              </w:rPr>
              <w:t>Paternity Acknowledgment</w:t>
            </w:r>
            <w:r w:rsidRPr="00C9572B">
              <w:rPr>
                <w:rFonts w:ascii="Arial" w:eastAsia="Times New Roman" w:hAnsi="Arial" w:cs="Arial"/>
                <w:sz w:val="20"/>
                <w:szCs w:val="20"/>
              </w:rPr>
              <w:t xml:space="preserve">” to </w:t>
            </w:r>
            <w:r w:rsidR="00B724C5" w:rsidRPr="00C9572B">
              <w:rPr>
                <w:rFonts w:ascii="Arial" w:eastAsia="Times New Roman" w:hAnsi="Arial" w:cs="Arial"/>
                <w:sz w:val="20"/>
                <w:szCs w:val="20"/>
              </w:rPr>
              <w:t>“</w:t>
            </w:r>
            <w:r w:rsidRPr="00C9572B">
              <w:rPr>
                <w:rFonts w:ascii="Arial" w:eastAsia="Times New Roman" w:hAnsi="Arial" w:cs="Arial"/>
                <w:i/>
                <w:sz w:val="20"/>
                <w:szCs w:val="20"/>
              </w:rPr>
              <w:t>Acknowledgment of Parentage</w:t>
            </w:r>
            <w:r w:rsidRPr="00C9572B">
              <w:rPr>
                <w:rFonts w:ascii="Arial" w:eastAsia="Times New Roman" w:hAnsi="Arial" w:cs="Arial"/>
                <w:sz w:val="20"/>
                <w:szCs w:val="20"/>
              </w:rPr>
              <w:t>,” where applicable.</w:t>
            </w:r>
          </w:p>
          <w:p w14:paraId="21C90D51" w14:textId="77777777" w:rsidR="00AC1C10" w:rsidRPr="00C9572B" w:rsidRDefault="00AC1C10" w:rsidP="00050022">
            <w:pPr>
              <w:spacing w:after="0" w:line="240" w:lineRule="auto"/>
              <w:rPr>
                <w:rFonts w:ascii="Arial" w:eastAsia="Times New Roman" w:hAnsi="Arial" w:cs="Arial"/>
                <w:sz w:val="20"/>
                <w:szCs w:val="20"/>
              </w:rPr>
            </w:pPr>
          </w:p>
          <w:p w14:paraId="3910B2AB" w14:textId="77777777" w:rsidR="00AC1C10" w:rsidRPr="00C9572B" w:rsidRDefault="00AC1C10" w:rsidP="00AC1C10">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6, change the heading as follows:</w:t>
            </w:r>
          </w:p>
          <w:p w14:paraId="50A32695" w14:textId="77777777" w:rsidR="00AC1C10" w:rsidRPr="00C9572B" w:rsidRDefault="00AC1C10" w:rsidP="00AC1C10">
            <w:pPr>
              <w:spacing w:after="0" w:line="240" w:lineRule="auto"/>
              <w:rPr>
                <w:rFonts w:ascii="Arial" w:eastAsia="Times New Roman" w:hAnsi="Arial" w:cs="Arial"/>
                <w:sz w:val="20"/>
                <w:szCs w:val="20"/>
              </w:rPr>
            </w:pPr>
          </w:p>
          <w:p w14:paraId="1E0C0184" w14:textId="77777777" w:rsidR="00AC1C10" w:rsidRPr="00C9572B" w:rsidRDefault="00AC1C10" w:rsidP="00AC1C10">
            <w:pPr>
              <w:spacing w:after="0" w:line="240" w:lineRule="auto"/>
              <w:ind w:left="720"/>
              <w:rPr>
                <w:rFonts w:ascii="Arial" w:eastAsia="Times New Roman" w:hAnsi="Arial" w:cs="Arial"/>
                <w:sz w:val="20"/>
                <w:szCs w:val="20"/>
              </w:rPr>
            </w:pPr>
            <w:r w:rsidRPr="00C9572B">
              <w:rPr>
                <w:rFonts w:ascii="Arial" w:hAnsi="Arial" w:cs="Arial"/>
                <w:strike/>
                <w:sz w:val="20"/>
                <w:szCs w:val="20"/>
              </w:rPr>
              <w:t xml:space="preserve">Paternity </w:t>
            </w:r>
            <w:r w:rsidRPr="00C9572B">
              <w:rPr>
                <w:rFonts w:ascii="Arial" w:hAnsi="Arial" w:cs="Arial"/>
                <w:sz w:val="20"/>
                <w:szCs w:val="20"/>
              </w:rPr>
              <w:t xml:space="preserve">Acknowledgment </w:t>
            </w:r>
            <w:r w:rsidRPr="00C9572B">
              <w:rPr>
                <w:rFonts w:ascii="Arial" w:hAnsi="Arial" w:cs="Arial"/>
                <w:sz w:val="20"/>
                <w:szCs w:val="20"/>
                <w:u w:val="single"/>
              </w:rPr>
              <w:t>of Parentage</w:t>
            </w:r>
            <w:r w:rsidRPr="00C9572B">
              <w:rPr>
                <w:rFonts w:ascii="Arial" w:hAnsi="Arial" w:cs="Arial"/>
                <w:sz w:val="20"/>
                <w:szCs w:val="20"/>
              </w:rPr>
              <w:t xml:space="preserve"> filed in another state</w:t>
            </w:r>
          </w:p>
          <w:p w14:paraId="4DA2E132" w14:textId="77777777" w:rsidR="00AC1C10" w:rsidRPr="00C9572B" w:rsidRDefault="00AC1C10" w:rsidP="00AC1C10">
            <w:pPr>
              <w:spacing w:after="0" w:line="240" w:lineRule="auto"/>
              <w:rPr>
                <w:rFonts w:ascii="Arial" w:eastAsia="Times New Roman" w:hAnsi="Arial" w:cs="Arial"/>
                <w:sz w:val="20"/>
                <w:szCs w:val="20"/>
              </w:rPr>
            </w:pPr>
          </w:p>
          <w:p w14:paraId="7CA61680" w14:textId="77777777" w:rsidR="00AC1C10" w:rsidRPr="00C9572B" w:rsidRDefault="00AC1C10" w:rsidP="00C9572B">
            <w:pPr>
              <w:spacing w:after="0" w:line="240" w:lineRule="auto"/>
              <w:rPr>
                <w:rFonts w:ascii="Arial" w:eastAsia="Times New Roman" w:hAnsi="Arial" w:cs="Arial"/>
                <w:sz w:val="20"/>
                <w:szCs w:val="20"/>
              </w:rPr>
            </w:pPr>
            <w:r w:rsidRPr="00C9572B">
              <w:rPr>
                <w:rFonts w:ascii="Arial" w:eastAsia="Times New Roman" w:hAnsi="Arial" w:cs="Arial"/>
                <w:sz w:val="20"/>
                <w:szCs w:val="20"/>
              </w:rPr>
              <w:t>Also in section 6, change “</w:t>
            </w:r>
            <w:r w:rsidRPr="00C9572B">
              <w:rPr>
                <w:rFonts w:ascii="Arial" w:eastAsia="Times New Roman" w:hAnsi="Arial" w:cs="Arial"/>
                <w:i/>
                <w:sz w:val="20"/>
                <w:szCs w:val="20"/>
              </w:rPr>
              <w:t>Paternity Acknowledgment</w:t>
            </w:r>
            <w:r w:rsidRPr="00C9572B">
              <w:rPr>
                <w:rFonts w:ascii="Arial" w:eastAsia="Times New Roman" w:hAnsi="Arial" w:cs="Arial"/>
                <w:sz w:val="20"/>
                <w:szCs w:val="20"/>
              </w:rPr>
              <w:t xml:space="preserve">” to </w:t>
            </w:r>
            <w:r w:rsidR="00B724C5" w:rsidRPr="00C9572B">
              <w:rPr>
                <w:rFonts w:ascii="Arial" w:eastAsia="Times New Roman" w:hAnsi="Arial" w:cs="Arial"/>
                <w:sz w:val="20"/>
                <w:szCs w:val="20"/>
              </w:rPr>
              <w:t>“</w:t>
            </w:r>
            <w:r w:rsidRPr="00C9572B">
              <w:rPr>
                <w:rFonts w:ascii="Arial" w:eastAsia="Times New Roman" w:hAnsi="Arial" w:cs="Arial"/>
                <w:i/>
                <w:sz w:val="20"/>
                <w:szCs w:val="20"/>
              </w:rPr>
              <w:t>Acknowledgment of Parentage</w:t>
            </w:r>
            <w:r w:rsidRPr="00C9572B">
              <w:rPr>
                <w:rFonts w:ascii="Arial" w:eastAsia="Times New Roman" w:hAnsi="Arial" w:cs="Arial"/>
                <w:sz w:val="20"/>
                <w:szCs w:val="20"/>
              </w:rPr>
              <w:t>,” where applicable</w:t>
            </w:r>
            <w:r w:rsidR="00C9572B">
              <w:rPr>
                <w:rFonts w:ascii="Arial" w:eastAsia="Times New Roman" w:hAnsi="Arial" w:cs="Arial"/>
                <w:sz w:val="20"/>
                <w:szCs w:val="20"/>
              </w:rPr>
              <w:t>.</w:t>
            </w:r>
          </w:p>
        </w:tc>
        <w:tc>
          <w:tcPr>
            <w:tcW w:w="1083" w:type="dxa"/>
            <w:shd w:val="clear" w:color="auto" w:fill="auto"/>
          </w:tcPr>
          <w:p w14:paraId="0ABA1674" w14:textId="77777777" w:rsidR="00050022" w:rsidRPr="00C9572B" w:rsidRDefault="00050022" w:rsidP="00050022">
            <w:pPr>
              <w:rPr>
                <w:rFonts w:ascii="Arial" w:hAnsi="Arial" w:cs="Arial"/>
                <w:sz w:val="20"/>
                <w:szCs w:val="20"/>
              </w:rPr>
            </w:pPr>
            <w:r w:rsidRPr="00C9572B">
              <w:rPr>
                <w:rFonts w:ascii="Arial" w:eastAsia="Times New Roman" w:hAnsi="Arial" w:cs="Arial"/>
                <w:sz w:val="20"/>
                <w:szCs w:val="20"/>
              </w:rPr>
              <w:t>01/2019</w:t>
            </w:r>
          </w:p>
        </w:tc>
      </w:tr>
      <w:tr w:rsidR="003B2878" w:rsidRPr="00C9572B" w14:paraId="3DFE2631" w14:textId="77777777" w:rsidTr="00287554">
        <w:tc>
          <w:tcPr>
            <w:tcW w:w="1964" w:type="dxa"/>
            <w:shd w:val="clear" w:color="auto" w:fill="auto"/>
            <w:hideMark/>
          </w:tcPr>
          <w:p w14:paraId="23A3706B"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341</w:t>
            </w:r>
          </w:p>
        </w:tc>
        <w:tc>
          <w:tcPr>
            <w:tcW w:w="6393" w:type="dxa"/>
            <w:gridSpan w:val="2"/>
            <w:shd w:val="clear" w:color="auto" w:fill="auto"/>
            <w:hideMark/>
          </w:tcPr>
          <w:p w14:paraId="501C82AD" w14:textId="77777777" w:rsidR="005E2F2C" w:rsidRPr="00C9572B" w:rsidRDefault="00263FC0" w:rsidP="005E2F2C">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Petition to Withdraw (Rescind) Paternity Acknowledgment / Denial of Paternity</w:t>
            </w:r>
          </w:p>
          <w:p w14:paraId="70CDFD76" w14:textId="77777777" w:rsidR="00AC1C10" w:rsidRPr="00C9572B" w:rsidRDefault="00AC1C10" w:rsidP="005E2F2C">
            <w:pPr>
              <w:spacing w:after="0" w:line="240" w:lineRule="auto"/>
              <w:rPr>
                <w:rFonts w:ascii="Arial" w:eastAsia="Times New Roman" w:hAnsi="Arial" w:cs="Arial"/>
                <w:sz w:val="20"/>
                <w:szCs w:val="20"/>
              </w:rPr>
            </w:pPr>
          </w:p>
          <w:p w14:paraId="2981972C" w14:textId="77777777" w:rsidR="00AC1C10" w:rsidRPr="00C9572B" w:rsidRDefault="00AC1C10"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This form </w:t>
            </w:r>
            <w:r w:rsidR="00C47AF5" w:rsidRPr="00C9572B">
              <w:rPr>
                <w:rFonts w:ascii="Arial" w:eastAsia="Times New Roman" w:hAnsi="Arial" w:cs="Arial"/>
                <w:sz w:val="20"/>
                <w:szCs w:val="20"/>
              </w:rPr>
              <w:t>was</w:t>
            </w:r>
            <w:r w:rsidRPr="00C9572B">
              <w:rPr>
                <w:rFonts w:ascii="Arial" w:eastAsia="Times New Roman" w:hAnsi="Arial" w:cs="Arial"/>
                <w:sz w:val="20"/>
                <w:szCs w:val="20"/>
              </w:rPr>
              <w:t xml:space="preserve"> deleted.</w:t>
            </w:r>
          </w:p>
        </w:tc>
        <w:tc>
          <w:tcPr>
            <w:tcW w:w="1083" w:type="dxa"/>
            <w:shd w:val="clear" w:color="auto" w:fill="auto"/>
          </w:tcPr>
          <w:p w14:paraId="6B913DD6"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249E04E9" w14:textId="77777777" w:rsidTr="00287554">
        <w:tc>
          <w:tcPr>
            <w:tcW w:w="1964" w:type="dxa"/>
            <w:shd w:val="clear" w:color="auto" w:fill="auto"/>
            <w:hideMark/>
          </w:tcPr>
          <w:p w14:paraId="5A0BEB8F"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342</w:t>
            </w:r>
          </w:p>
        </w:tc>
        <w:tc>
          <w:tcPr>
            <w:tcW w:w="6393" w:type="dxa"/>
            <w:gridSpan w:val="2"/>
            <w:shd w:val="clear" w:color="auto" w:fill="auto"/>
            <w:hideMark/>
          </w:tcPr>
          <w:p w14:paraId="1658AAEA"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Response to Petition to Withdraw (Rescind) Paternity Acknowledgment or Denial</w:t>
            </w:r>
          </w:p>
          <w:p w14:paraId="62A17DF1" w14:textId="77777777" w:rsidR="00AC1C10" w:rsidRPr="00C9572B" w:rsidRDefault="00AC1C10" w:rsidP="005C2CE4">
            <w:pPr>
              <w:spacing w:after="0" w:line="240" w:lineRule="auto"/>
              <w:rPr>
                <w:rFonts w:ascii="Arial" w:eastAsia="Times New Roman" w:hAnsi="Arial" w:cs="Arial"/>
                <w:sz w:val="20"/>
                <w:szCs w:val="20"/>
              </w:rPr>
            </w:pPr>
          </w:p>
          <w:p w14:paraId="68696376"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2E1988B3"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758FFB10" w14:textId="77777777" w:rsidTr="00287554">
        <w:tc>
          <w:tcPr>
            <w:tcW w:w="1964" w:type="dxa"/>
            <w:shd w:val="clear" w:color="auto" w:fill="auto"/>
            <w:hideMark/>
          </w:tcPr>
          <w:p w14:paraId="5D2F15DD"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343</w:t>
            </w:r>
          </w:p>
        </w:tc>
        <w:tc>
          <w:tcPr>
            <w:tcW w:w="6393" w:type="dxa"/>
            <w:gridSpan w:val="2"/>
            <w:shd w:val="clear" w:color="auto" w:fill="auto"/>
            <w:hideMark/>
          </w:tcPr>
          <w:p w14:paraId="7266BA77"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Final Order and Findings on Petition to Withdraw (Rescind) Paternity Acknowledgment or Denial</w:t>
            </w:r>
          </w:p>
          <w:p w14:paraId="6A0C58BF" w14:textId="77777777" w:rsidR="00C47AF5" w:rsidRPr="00C9572B" w:rsidRDefault="00C47AF5" w:rsidP="005C2CE4">
            <w:pPr>
              <w:spacing w:after="0" w:line="240" w:lineRule="auto"/>
              <w:rPr>
                <w:rFonts w:ascii="Arial" w:eastAsia="Times New Roman" w:hAnsi="Arial" w:cs="Arial"/>
                <w:sz w:val="20"/>
                <w:szCs w:val="20"/>
              </w:rPr>
            </w:pPr>
          </w:p>
          <w:p w14:paraId="76B5786A"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2AD98354"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371B458A" w14:textId="77777777" w:rsidTr="00287554">
        <w:tc>
          <w:tcPr>
            <w:tcW w:w="1964" w:type="dxa"/>
            <w:shd w:val="clear" w:color="auto" w:fill="auto"/>
            <w:hideMark/>
          </w:tcPr>
          <w:p w14:paraId="2F9F94F1"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345</w:t>
            </w:r>
          </w:p>
        </w:tc>
        <w:tc>
          <w:tcPr>
            <w:tcW w:w="6393" w:type="dxa"/>
            <w:gridSpan w:val="2"/>
            <w:shd w:val="clear" w:color="auto" w:fill="auto"/>
            <w:hideMark/>
          </w:tcPr>
          <w:p w14:paraId="1821AC68"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Petition to Challenge Paternity Acknowledgment and/or Denial of Paternity</w:t>
            </w:r>
          </w:p>
          <w:p w14:paraId="5EDFD6DD" w14:textId="77777777" w:rsidR="00C47AF5" w:rsidRPr="00C9572B" w:rsidRDefault="00C47AF5" w:rsidP="005C2CE4">
            <w:pPr>
              <w:spacing w:after="0" w:line="240" w:lineRule="auto"/>
              <w:rPr>
                <w:rFonts w:ascii="Arial" w:eastAsia="Times New Roman" w:hAnsi="Arial" w:cs="Arial"/>
                <w:sz w:val="20"/>
                <w:szCs w:val="20"/>
              </w:rPr>
            </w:pPr>
          </w:p>
          <w:p w14:paraId="4C42C842"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39095C00"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669B899F" w14:textId="77777777" w:rsidTr="00287554">
        <w:tc>
          <w:tcPr>
            <w:tcW w:w="1964" w:type="dxa"/>
            <w:shd w:val="clear" w:color="auto" w:fill="auto"/>
            <w:hideMark/>
          </w:tcPr>
          <w:p w14:paraId="2C479B4C"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346</w:t>
            </w:r>
          </w:p>
        </w:tc>
        <w:tc>
          <w:tcPr>
            <w:tcW w:w="6393" w:type="dxa"/>
            <w:gridSpan w:val="2"/>
            <w:shd w:val="clear" w:color="auto" w:fill="auto"/>
            <w:hideMark/>
          </w:tcPr>
          <w:p w14:paraId="521D761E"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Response to Petition to Challenge Paternity Acknowledgment or Denial</w:t>
            </w:r>
          </w:p>
          <w:p w14:paraId="4F494FFD" w14:textId="77777777" w:rsidR="00C47AF5" w:rsidRPr="00C9572B" w:rsidRDefault="00C47AF5" w:rsidP="005C2CE4">
            <w:pPr>
              <w:spacing w:after="0" w:line="240" w:lineRule="auto"/>
              <w:rPr>
                <w:rFonts w:ascii="Arial" w:eastAsia="Times New Roman" w:hAnsi="Arial" w:cs="Arial"/>
                <w:sz w:val="20"/>
                <w:szCs w:val="20"/>
              </w:rPr>
            </w:pPr>
          </w:p>
          <w:p w14:paraId="4A8E76C0"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566E756C"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11E7831F" w14:textId="77777777" w:rsidTr="00287554">
        <w:tc>
          <w:tcPr>
            <w:tcW w:w="1964" w:type="dxa"/>
            <w:shd w:val="clear" w:color="auto" w:fill="auto"/>
            <w:hideMark/>
          </w:tcPr>
          <w:p w14:paraId="77FB8D59"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347</w:t>
            </w:r>
          </w:p>
        </w:tc>
        <w:tc>
          <w:tcPr>
            <w:tcW w:w="6393" w:type="dxa"/>
            <w:gridSpan w:val="2"/>
            <w:shd w:val="clear" w:color="auto" w:fill="auto"/>
            <w:hideMark/>
          </w:tcPr>
          <w:p w14:paraId="086A8174"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Findings and Conclusions on Petition to Challenge Paternity Acknowledgment or Denial</w:t>
            </w:r>
          </w:p>
          <w:p w14:paraId="78F4E4D4" w14:textId="77777777" w:rsidR="00C47AF5" w:rsidRPr="00C9572B" w:rsidRDefault="00C47AF5" w:rsidP="005C2CE4">
            <w:pPr>
              <w:spacing w:after="0" w:line="240" w:lineRule="auto"/>
              <w:rPr>
                <w:rFonts w:ascii="Arial" w:eastAsia="Times New Roman" w:hAnsi="Arial" w:cs="Arial"/>
                <w:sz w:val="20"/>
                <w:szCs w:val="20"/>
              </w:rPr>
            </w:pPr>
          </w:p>
          <w:p w14:paraId="65FB80DD"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7C8B9531"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269A246A" w14:textId="77777777" w:rsidTr="00287554">
        <w:tc>
          <w:tcPr>
            <w:tcW w:w="1964" w:type="dxa"/>
            <w:shd w:val="clear" w:color="auto" w:fill="auto"/>
            <w:hideMark/>
          </w:tcPr>
          <w:p w14:paraId="799DFBB9"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348</w:t>
            </w:r>
          </w:p>
        </w:tc>
        <w:tc>
          <w:tcPr>
            <w:tcW w:w="6393" w:type="dxa"/>
            <w:gridSpan w:val="2"/>
            <w:shd w:val="clear" w:color="auto" w:fill="auto"/>
            <w:hideMark/>
          </w:tcPr>
          <w:p w14:paraId="3CCEE2A4"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Final Order on Petition to Challenge Paternity Acknowledgment or Denial</w:t>
            </w:r>
          </w:p>
          <w:p w14:paraId="67D97FEC" w14:textId="77777777" w:rsidR="00C47AF5" w:rsidRPr="00C9572B" w:rsidRDefault="00C47AF5" w:rsidP="005C2CE4">
            <w:pPr>
              <w:spacing w:after="0" w:line="240" w:lineRule="auto"/>
              <w:rPr>
                <w:rFonts w:ascii="Arial" w:eastAsia="Times New Roman" w:hAnsi="Arial" w:cs="Arial"/>
                <w:sz w:val="20"/>
                <w:szCs w:val="20"/>
              </w:rPr>
            </w:pPr>
          </w:p>
          <w:p w14:paraId="1E0D727A"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04ED81D3"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7D2B18D0" w14:textId="77777777" w:rsidTr="00287554">
        <w:tc>
          <w:tcPr>
            <w:tcW w:w="1964" w:type="dxa"/>
            <w:shd w:val="clear" w:color="auto" w:fill="auto"/>
            <w:hideMark/>
          </w:tcPr>
          <w:p w14:paraId="0273C928"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351</w:t>
            </w:r>
          </w:p>
        </w:tc>
        <w:tc>
          <w:tcPr>
            <w:tcW w:w="6393" w:type="dxa"/>
            <w:gridSpan w:val="2"/>
            <w:shd w:val="clear" w:color="auto" w:fill="auto"/>
            <w:hideMark/>
          </w:tcPr>
          <w:p w14:paraId="2EF8C46C"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Petition to Decide Parentage (after Acknowledgment or Court Decision)</w:t>
            </w:r>
          </w:p>
          <w:p w14:paraId="18942241" w14:textId="77777777" w:rsidR="00C47AF5" w:rsidRPr="00C9572B" w:rsidRDefault="00C47AF5" w:rsidP="005C2CE4">
            <w:pPr>
              <w:spacing w:after="0" w:line="240" w:lineRule="auto"/>
              <w:rPr>
                <w:rFonts w:ascii="Arial" w:eastAsia="Times New Roman" w:hAnsi="Arial" w:cs="Arial"/>
                <w:sz w:val="20"/>
                <w:szCs w:val="20"/>
              </w:rPr>
            </w:pPr>
          </w:p>
          <w:p w14:paraId="05F2D8E1"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5076EB3B"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712860E4" w14:textId="77777777" w:rsidTr="00287554">
        <w:tc>
          <w:tcPr>
            <w:tcW w:w="1964" w:type="dxa"/>
            <w:shd w:val="clear" w:color="auto" w:fill="auto"/>
            <w:hideMark/>
          </w:tcPr>
          <w:p w14:paraId="7963D05B"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352</w:t>
            </w:r>
          </w:p>
        </w:tc>
        <w:tc>
          <w:tcPr>
            <w:tcW w:w="6393" w:type="dxa"/>
            <w:gridSpan w:val="2"/>
            <w:shd w:val="clear" w:color="auto" w:fill="auto"/>
            <w:hideMark/>
          </w:tcPr>
          <w:p w14:paraId="053D2960"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Response to Petition to Decide Parentage (after Acknowledgment or Court Decision)</w:t>
            </w:r>
          </w:p>
          <w:p w14:paraId="1668F429" w14:textId="77777777" w:rsidR="00C47AF5" w:rsidRPr="00C9572B" w:rsidRDefault="00C47AF5" w:rsidP="005C2CE4">
            <w:pPr>
              <w:spacing w:after="0" w:line="240" w:lineRule="auto"/>
              <w:rPr>
                <w:rFonts w:ascii="Arial" w:eastAsia="Times New Roman" w:hAnsi="Arial" w:cs="Arial"/>
                <w:sz w:val="20"/>
                <w:szCs w:val="20"/>
              </w:rPr>
            </w:pPr>
          </w:p>
          <w:p w14:paraId="536B89C8"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5F91A308"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6330A959" w14:textId="77777777" w:rsidTr="00287554">
        <w:tc>
          <w:tcPr>
            <w:tcW w:w="1964" w:type="dxa"/>
            <w:shd w:val="clear" w:color="auto" w:fill="auto"/>
            <w:hideMark/>
          </w:tcPr>
          <w:p w14:paraId="3519F5C0"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353</w:t>
            </w:r>
          </w:p>
        </w:tc>
        <w:tc>
          <w:tcPr>
            <w:tcW w:w="6393" w:type="dxa"/>
            <w:gridSpan w:val="2"/>
            <w:shd w:val="clear" w:color="auto" w:fill="auto"/>
            <w:hideMark/>
          </w:tcPr>
          <w:p w14:paraId="3FF5A862"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Findings and Conclusions About Parentage (after Acknowledgment or earlier Court Decision)</w:t>
            </w:r>
          </w:p>
          <w:p w14:paraId="4E498514" w14:textId="77777777" w:rsidR="00C47AF5" w:rsidRPr="00C9572B" w:rsidRDefault="00C47AF5" w:rsidP="005C2CE4">
            <w:pPr>
              <w:spacing w:after="0" w:line="240" w:lineRule="auto"/>
              <w:rPr>
                <w:rFonts w:ascii="Arial" w:eastAsia="Times New Roman" w:hAnsi="Arial" w:cs="Arial"/>
                <w:sz w:val="20"/>
                <w:szCs w:val="20"/>
              </w:rPr>
            </w:pPr>
          </w:p>
          <w:p w14:paraId="7583230F"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42E4EBA3"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7755A668" w14:textId="77777777" w:rsidTr="00287554">
        <w:tc>
          <w:tcPr>
            <w:tcW w:w="1964" w:type="dxa"/>
            <w:shd w:val="clear" w:color="auto" w:fill="auto"/>
            <w:hideMark/>
          </w:tcPr>
          <w:p w14:paraId="5CDDB311"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354</w:t>
            </w:r>
          </w:p>
        </w:tc>
        <w:tc>
          <w:tcPr>
            <w:tcW w:w="6393" w:type="dxa"/>
            <w:gridSpan w:val="2"/>
            <w:shd w:val="clear" w:color="auto" w:fill="auto"/>
            <w:hideMark/>
          </w:tcPr>
          <w:p w14:paraId="402B770E"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Final Parentage Order (after Acknowledgment or earlier Court Decision)</w:t>
            </w:r>
          </w:p>
          <w:p w14:paraId="5E8332CB" w14:textId="77777777" w:rsidR="00C47AF5" w:rsidRPr="00C9572B" w:rsidRDefault="00C47AF5" w:rsidP="005C2CE4">
            <w:pPr>
              <w:spacing w:after="0" w:line="240" w:lineRule="auto"/>
              <w:rPr>
                <w:rFonts w:ascii="Arial" w:eastAsia="Times New Roman" w:hAnsi="Arial" w:cs="Arial"/>
                <w:sz w:val="20"/>
                <w:szCs w:val="20"/>
              </w:rPr>
            </w:pPr>
          </w:p>
          <w:p w14:paraId="6A40865C"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486F77D9"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5EBE17F3" w14:textId="77777777" w:rsidTr="00287554">
        <w:tc>
          <w:tcPr>
            <w:tcW w:w="1964" w:type="dxa"/>
            <w:shd w:val="clear" w:color="auto" w:fill="auto"/>
            <w:hideMark/>
          </w:tcPr>
          <w:p w14:paraId="2BDDD72C"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355</w:t>
            </w:r>
          </w:p>
        </w:tc>
        <w:tc>
          <w:tcPr>
            <w:tcW w:w="6393" w:type="dxa"/>
            <w:gridSpan w:val="2"/>
            <w:shd w:val="clear" w:color="auto" w:fill="auto"/>
            <w:hideMark/>
          </w:tcPr>
          <w:p w14:paraId="78948255"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Petition to Disprove Parentage of Presumed Parent</w:t>
            </w:r>
          </w:p>
          <w:p w14:paraId="7458DE6D" w14:textId="77777777" w:rsidR="00C47AF5" w:rsidRPr="00C9572B" w:rsidRDefault="00C47AF5" w:rsidP="005C2CE4">
            <w:pPr>
              <w:spacing w:after="0" w:line="240" w:lineRule="auto"/>
              <w:rPr>
                <w:rFonts w:ascii="Arial" w:eastAsia="Times New Roman" w:hAnsi="Arial" w:cs="Arial"/>
                <w:sz w:val="20"/>
                <w:szCs w:val="20"/>
              </w:rPr>
            </w:pPr>
          </w:p>
          <w:p w14:paraId="1059FD01"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674BB726"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3B2878" w:rsidRPr="00C9572B" w14:paraId="513A220A" w14:textId="77777777" w:rsidTr="00287554">
        <w:tc>
          <w:tcPr>
            <w:tcW w:w="1964" w:type="dxa"/>
            <w:shd w:val="clear" w:color="auto" w:fill="auto"/>
            <w:hideMark/>
          </w:tcPr>
          <w:p w14:paraId="3DA9BBBD" w14:textId="77777777" w:rsidR="00C85744" w:rsidRPr="00C9572B" w:rsidRDefault="00263FC0" w:rsidP="005C2CE4">
            <w:pPr>
              <w:spacing w:after="0" w:line="240" w:lineRule="auto"/>
              <w:rPr>
                <w:rFonts w:ascii="Arial" w:eastAsia="Times New Roman" w:hAnsi="Arial" w:cs="Arial"/>
                <w:strike/>
                <w:color w:val="000000"/>
                <w:sz w:val="20"/>
                <w:szCs w:val="20"/>
              </w:rPr>
            </w:pPr>
            <w:r w:rsidRPr="00C9572B">
              <w:rPr>
                <w:rFonts w:ascii="Arial" w:eastAsia="Times New Roman" w:hAnsi="Arial" w:cs="Arial"/>
                <w:strike/>
                <w:color w:val="000000"/>
                <w:sz w:val="20"/>
                <w:szCs w:val="20"/>
              </w:rPr>
              <w:t>FL Parentage 356</w:t>
            </w:r>
          </w:p>
        </w:tc>
        <w:tc>
          <w:tcPr>
            <w:tcW w:w="6393" w:type="dxa"/>
            <w:gridSpan w:val="2"/>
            <w:shd w:val="clear" w:color="auto" w:fill="auto"/>
            <w:hideMark/>
          </w:tcPr>
          <w:p w14:paraId="3394222B" w14:textId="77777777" w:rsidR="00C85744" w:rsidRPr="00C9572B" w:rsidRDefault="00263FC0" w:rsidP="005C2CE4">
            <w:pPr>
              <w:spacing w:after="0" w:line="240" w:lineRule="auto"/>
              <w:rPr>
                <w:rFonts w:ascii="Arial" w:eastAsia="Times New Roman" w:hAnsi="Arial" w:cs="Arial"/>
                <w:strike/>
                <w:sz w:val="20"/>
                <w:szCs w:val="20"/>
              </w:rPr>
            </w:pPr>
            <w:r w:rsidRPr="00C9572B">
              <w:rPr>
                <w:rFonts w:ascii="Arial" w:eastAsia="Times New Roman" w:hAnsi="Arial" w:cs="Arial"/>
                <w:strike/>
                <w:sz w:val="20"/>
                <w:szCs w:val="20"/>
              </w:rPr>
              <w:t>Response to Petition to Disprove Parentage of Presumed Parent</w:t>
            </w:r>
          </w:p>
          <w:p w14:paraId="54EFA3A9" w14:textId="77777777" w:rsidR="00C47AF5" w:rsidRPr="00C9572B" w:rsidRDefault="00C47AF5" w:rsidP="005C2CE4">
            <w:pPr>
              <w:spacing w:after="0" w:line="240" w:lineRule="auto"/>
              <w:rPr>
                <w:rFonts w:ascii="Arial" w:eastAsia="Times New Roman" w:hAnsi="Arial" w:cs="Arial"/>
                <w:sz w:val="20"/>
                <w:szCs w:val="20"/>
              </w:rPr>
            </w:pPr>
          </w:p>
          <w:p w14:paraId="086674A6" w14:textId="77777777" w:rsidR="00C47AF5" w:rsidRPr="00C9572B" w:rsidRDefault="00C47AF5" w:rsidP="00C47AF5">
            <w:pPr>
              <w:spacing w:after="0" w:line="240" w:lineRule="auto"/>
              <w:rPr>
                <w:rFonts w:ascii="Arial" w:eastAsia="Times New Roman" w:hAnsi="Arial" w:cs="Arial"/>
                <w:sz w:val="20"/>
                <w:szCs w:val="20"/>
              </w:rPr>
            </w:pPr>
            <w:r w:rsidRPr="00C9572B">
              <w:rPr>
                <w:rFonts w:ascii="Arial" w:eastAsia="Times New Roman" w:hAnsi="Arial" w:cs="Arial"/>
                <w:sz w:val="20"/>
                <w:szCs w:val="20"/>
              </w:rPr>
              <w:t>This form was deleted.</w:t>
            </w:r>
          </w:p>
        </w:tc>
        <w:tc>
          <w:tcPr>
            <w:tcW w:w="1083" w:type="dxa"/>
            <w:shd w:val="clear" w:color="auto" w:fill="auto"/>
          </w:tcPr>
          <w:p w14:paraId="5D95A725" w14:textId="77777777" w:rsidR="00C85744" w:rsidRPr="00C9572B" w:rsidRDefault="00263FC0" w:rsidP="005C2CE4">
            <w:pPr>
              <w:spacing w:after="0" w:line="240" w:lineRule="auto"/>
              <w:rPr>
                <w:rFonts w:ascii="Arial" w:hAnsi="Arial" w:cs="Arial"/>
                <w:strike/>
                <w:sz w:val="20"/>
                <w:szCs w:val="20"/>
              </w:rPr>
            </w:pPr>
            <w:r w:rsidRPr="00C9572B">
              <w:rPr>
                <w:rFonts w:ascii="Arial" w:eastAsia="Times New Roman" w:hAnsi="Arial" w:cs="Arial"/>
                <w:strike/>
                <w:sz w:val="20"/>
                <w:szCs w:val="20"/>
              </w:rPr>
              <w:t>05/2016</w:t>
            </w:r>
          </w:p>
        </w:tc>
      </w:tr>
      <w:tr w:rsidR="00C85744" w14:paraId="0F5703E3" w14:textId="77777777" w:rsidTr="00287554">
        <w:trPr>
          <w:trHeight w:val="358"/>
        </w:trPr>
        <w:tc>
          <w:tcPr>
            <w:tcW w:w="1972" w:type="dxa"/>
            <w:gridSpan w:val="2"/>
            <w:shd w:val="clear" w:color="auto" w:fill="auto"/>
            <w:hideMark/>
          </w:tcPr>
          <w:p w14:paraId="3E38AD2E" w14:textId="77777777" w:rsidR="00C85744" w:rsidRPr="00C579D5" w:rsidRDefault="00263FC0" w:rsidP="005C2CE4">
            <w:pPr>
              <w:spacing w:after="0" w:line="240" w:lineRule="auto"/>
              <w:rPr>
                <w:rFonts w:ascii="Arial" w:eastAsia="Times New Roman" w:hAnsi="Arial" w:cs="Arial"/>
                <w:strike/>
                <w:color w:val="000000"/>
                <w:sz w:val="20"/>
                <w:szCs w:val="20"/>
              </w:rPr>
            </w:pPr>
            <w:r w:rsidRPr="00C579D5">
              <w:rPr>
                <w:rFonts w:ascii="Arial" w:eastAsia="Times New Roman" w:hAnsi="Arial" w:cs="Arial"/>
                <w:strike/>
                <w:color w:val="000000"/>
                <w:sz w:val="20"/>
                <w:szCs w:val="20"/>
              </w:rPr>
              <w:t>FL Parentage 357</w:t>
            </w:r>
          </w:p>
        </w:tc>
        <w:tc>
          <w:tcPr>
            <w:tcW w:w="6385" w:type="dxa"/>
            <w:shd w:val="clear" w:color="auto" w:fill="auto"/>
            <w:hideMark/>
          </w:tcPr>
          <w:p w14:paraId="1F58857F" w14:textId="77777777" w:rsidR="00C85744" w:rsidRPr="00B724C5" w:rsidRDefault="00263FC0" w:rsidP="005C2CE4">
            <w:pPr>
              <w:spacing w:after="0" w:line="240" w:lineRule="auto"/>
              <w:rPr>
                <w:rFonts w:ascii="Arial" w:eastAsia="Times New Roman" w:hAnsi="Arial" w:cs="Arial"/>
                <w:strike/>
                <w:sz w:val="20"/>
                <w:szCs w:val="20"/>
              </w:rPr>
            </w:pPr>
            <w:r w:rsidRPr="00B724C5">
              <w:rPr>
                <w:rFonts w:ascii="Arial" w:eastAsia="Times New Roman" w:hAnsi="Arial" w:cs="Arial"/>
                <w:strike/>
                <w:sz w:val="20"/>
                <w:szCs w:val="20"/>
              </w:rPr>
              <w:t>Findings and Conclusions on Petition to Disprove Parentage of Presumed Parent</w:t>
            </w:r>
          </w:p>
          <w:p w14:paraId="22060D10" w14:textId="77777777" w:rsidR="00C47AF5" w:rsidRDefault="00C47AF5" w:rsidP="005C2CE4">
            <w:pPr>
              <w:spacing w:after="0" w:line="240" w:lineRule="auto"/>
              <w:rPr>
                <w:rFonts w:ascii="Arial" w:eastAsia="Times New Roman" w:hAnsi="Arial" w:cs="Arial"/>
                <w:sz w:val="20"/>
                <w:szCs w:val="20"/>
              </w:rPr>
            </w:pPr>
          </w:p>
          <w:p w14:paraId="5D2FF3EE" w14:textId="77777777" w:rsidR="00C47AF5" w:rsidRPr="00C47AF5" w:rsidRDefault="00C47AF5" w:rsidP="00C47AF5">
            <w:pPr>
              <w:spacing w:after="0" w:line="240" w:lineRule="auto"/>
              <w:rPr>
                <w:rFonts w:ascii="Arial" w:eastAsia="Times New Roman" w:hAnsi="Arial" w:cs="Arial"/>
                <w:sz w:val="20"/>
                <w:szCs w:val="20"/>
              </w:rPr>
            </w:pPr>
            <w:r>
              <w:rPr>
                <w:rFonts w:ascii="Arial" w:eastAsia="Times New Roman" w:hAnsi="Arial" w:cs="Arial"/>
                <w:sz w:val="20"/>
                <w:szCs w:val="20"/>
              </w:rPr>
              <w:t>This form was deleted.</w:t>
            </w:r>
          </w:p>
        </w:tc>
        <w:tc>
          <w:tcPr>
            <w:tcW w:w="1083" w:type="dxa"/>
            <w:shd w:val="clear" w:color="auto" w:fill="auto"/>
          </w:tcPr>
          <w:p w14:paraId="13ADD87E" w14:textId="77777777" w:rsidR="00C85744" w:rsidRPr="00B724C5" w:rsidRDefault="00263FC0" w:rsidP="005C2CE4">
            <w:pPr>
              <w:spacing w:after="0" w:line="240" w:lineRule="auto"/>
              <w:rPr>
                <w:rFonts w:ascii="Arial" w:hAnsi="Arial" w:cs="Arial"/>
                <w:strike/>
                <w:sz w:val="20"/>
                <w:szCs w:val="20"/>
              </w:rPr>
            </w:pPr>
            <w:r w:rsidRPr="00B724C5">
              <w:rPr>
                <w:rFonts w:ascii="Arial" w:eastAsia="Times New Roman" w:hAnsi="Arial" w:cs="Arial"/>
                <w:strike/>
                <w:sz w:val="20"/>
                <w:szCs w:val="20"/>
              </w:rPr>
              <w:t>05/2016</w:t>
            </w:r>
          </w:p>
        </w:tc>
      </w:tr>
      <w:tr w:rsidR="00C85744" w14:paraId="1D7EC9F4" w14:textId="77777777" w:rsidTr="00287554">
        <w:trPr>
          <w:trHeight w:val="231"/>
        </w:trPr>
        <w:tc>
          <w:tcPr>
            <w:tcW w:w="1972" w:type="dxa"/>
            <w:gridSpan w:val="2"/>
            <w:shd w:val="clear" w:color="auto" w:fill="auto"/>
            <w:hideMark/>
          </w:tcPr>
          <w:p w14:paraId="183CD217" w14:textId="77777777" w:rsidR="00C85744" w:rsidRPr="00C579D5" w:rsidRDefault="00263FC0" w:rsidP="005C2CE4">
            <w:pPr>
              <w:spacing w:after="0" w:line="240" w:lineRule="auto"/>
              <w:rPr>
                <w:rFonts w:ascii="Arial" w:eastAsia="Times New Roman" w:hAnsi="Arial" w:cs="Arial"/>
                <w:strike/>
                <w:color w:val="000000"/>
                <w:sz w:val="20"/>
                <w:szCs w:val="20"/>
              </w:rPr>
            </w:pPr>
            <w:r w:rsidRPr="00C579D5">
              <w:rPr>
                <w:rFonts w:ascii="Arial" w:eastAsia="Times New Roman" w:hAnsi="Arial" w:cs="Arial"/>
                <w:strike/>
                <w:color w:val="000000"/>
                <w:sz w:val="20"/>
                <w:szCs w:val="20"/>
              </w:rPr>
              <w:t>FL Parentage 358</w:t>
            </w:r>
          </w:p>
        </w:tc>
        <w:tc>
          <w:tcPr>
            <w:tcW w:w="6385" w:type="dxa"/>
            <w:shd w:val="clear" w:color="auto" w:fill="auto"/>
            <w:hideMark/>
          </w:tcPr>
          <w:p w14:paraId="70547FCA" w14:textId="77777777" w:rsidR="00C85744" w:rsidRPr="00B724C5" w:rsidRDefault="00263FC0" w:rsidP="005C2CE4">
            <w:pPr>
              <w:spacing w:after="0" w:line="240" w:lineRule="auto"/>
              <w:rPr>
                <w:rFonts w:ascii="Arial" w:eastAsia="Times New Roman" w:hAnsi="Arial" w:cs="Arial"/>
                <w:strike/>
                <w:sz w:val="20"/>
                <w:szCs w:val="20"/>
              </w:rPr>
            </w:pPr>
            <w:r w:rsidRPr="00B724C5">
              <w:rPr>
                <w:rFonts w:ascii="Arial" w:eastAsia="Times New Roman" w:hAnsi="Arial" w:cs="Arial"/>
                <w:strike/>
                <w:sz w:val="20"/>
                <w:szCs w:val="20"/>
              </w:rPr>
              <w:t>Final Order on Petition to Disprove Parentage of Presumed Parent</w:t>
            </w:r>
          </w:p>
          <w:p w14:paraId="74B75480" w14:textId="77777777" w:rsidR="00C47AF5" w:rsidRDefault="00C47AF5" w:rsidP="005C2CE4">
            <w:pPr>
              <w:spacing w:after="0" w:line="240" w:lineRule="auto"/>
              <w:rPr>
                <w:rFonts w:ascii="Arial" w:eastAsia="Times New Roman" w:hAnsi="Arial" w:cs="Arial"/>
                <w:sz w:val="20"/>
                <w:szCs w:val="20"/>
              </w:rPr>
            </w:pPr>
          </w:p>
          <w:p w14:paraId="3831B6E6" w14:textId="77777777" w:rsidR="00C47AF5" w:rsidRPr="00C47AF5" w:rsidRDefault="00C47AF5" w:rsidP="00C47AF5">
            <w:pPr>
              <w:spacing w:after="0" w:line="240" w:lineRule="auto"/>
              <w:rPr>
                <w:rFonts w:ascii="Arial" w:eastAsia="Times New Roman" w:hAnsi="Arial" w:cs="Arial"/>
                <w:sz w:val="20"/>
                <w:szCs w:val="20"/>
              </w:rPr>
            </w:pPr>
            <w:r>
              <w:rPr>
                <w:rFonts w:ascii="Arial" w:eastAsia="Times New Roman" w:hAnsi="Arial" w:cs="Arial"/>
                <w:sz w:val="20"/>
                <w:szCs w:val="20"/>
              </w:rPr>
              <w:t>This form was deleted.</w:t>
            </w:r>
          </w:p>
        </w:tc>
        <w:tc>
          <w:tcPr>
            <w:tcW w:w="1083" w:type="dxa"/>
            <w:shd w:val="clear" w:color="auto" w:fill="auto"/>
          </w:tcPr>
          <w:p w14:paraId="66426DE5" w14:textId="77777777" w:rsidR="00C85744" w:rsidRPr="00B724C5" w:rsidRDefault="00263FC0" w:rsidP="005C2CE4">
            <w:pPr>
              <w:spacing w:after="0" w:line="240" w:lineRule="auto"/>
              <w:rPr>
                <w:rFonts w:ascii="Arial" w:hAnsi="Arial" w:cs="Arial"/>
                <w:strike/>
                <w:sz w:val="20"/>
                <w:szCs w:val="20"/>
              </w:rPr>
            </w:pPr>
            <w:r w:rsidRPr="00B724C5">
              <w:rPr>
                <w:rFonts w:ascii="Arial" w:eastAsia="Times New Roman" w:hAnsi="Arial" w:cs="Arial"/>
                <w:strike/>
                <w:sz w:val="20"/>
                <w:szCs w:val="20"/>
              </w:rPr>
              <w:t>05/2016</w:t>
            </w:r>
          </w:p>
        </w:tc>
      </w:tr>
      <w:tr w:rsidR="00050022" w14:paraId="4009F93B" w14:textId="77777777" w:rsidTr="00287554">
        <w:trPr>
          <w:trHeight w:val="231"/>
        </w:trPr>
        <w:tc>
          <w:tcPr>
            <w:tcW w:w="1972" w:type="dxa"/>
            <w:gridSpan w:val="2"/>
            <w:shd w:val="clear" w:color="auto" w:fill="auto"/>
          </w:tcPr>
          <w:p w14:paraId="24164E5D" w14:textId="77777777" w:rsidR="00050022" w:rsidRDefault="00050022" w:rsidP="000500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340</w:t>
            </w:r>
          </w:p>
        </w:tc>
        <w:tc>
          <w:tcPr>
            <w:tcW w:w="6385" w:type="dxa"/>
            <w:shd w:val="clear" w:color="auto" w:fill="auto"/>
          </w:tcPr>
          <w:p w14:paraId="06C90C85" w14:textId="77777777" w:rsidR="00050022" w:rsidRDefault="00050022" w:rsidP="00050022">
            <w:pPr>
              <w:spacing w:after="0" w:line="240" w:lineRule="auto"/>
              <w:rPr>
                <w:rFonts w:ascii="Arial" w:hAnsi="Arial" w:cs="Arial"/>
                <w:sz w:val="20"/>
                <w:szCs w:val="20"/>
              </w:rPr>
            </w:pPr>
            <w:r>
              <w:rPr>
                <w:rFonts w:ascii="Arial" w:hAnsi="Arial" w:cs="Arial"/>
                <w:sz w:val="20"/>
                <w:szCs w:val="20"/>
              </w:rPr>
              <w:t>Summons: Notice about Petition for De Facto Parentage</w:t>
            </w:r>
          </w:p>
          <w:p w14:paraId="69F20FC6" w14:textId="77777777" w:rsidR="00050022" w:rsidRDefault="00050022" w:rsidP="00050022">
            <w:pPr>
              <w:spacing w:after="0" w:line="240" w:lineRule="auto"/>
              <w:rPr>
                <w:rFonts w:ascii="Arial" w:hAnsi="Arial" w:cs="Arial"/>
                <w:sz w:val="20"/>
                <w:szCs w:val="20"/>
              </w:rPr>
            </w:pPr>
          </w:p>
          <w:p w14:paraId="06540762" w14:textId="77777777" w:rsidR="00050022" w:rsidRPr="00263FC0" w:rsidRDefault="001D615C" w:rsidP="00050022">
            <w:pPr>
              <w:spacing w:after="0" w:line="240" w:lineRule="auto"/>
              <w:rPr>
                <w:rFonts w:ascii="Arial" w:hAnsi="Arial" w:cs="Arial"/>
                <w:sz w:val="20"/>
                <w:szCs w:val="20"/>
              </w:rPr>
            </w:pPr>
            <w:r>
              <w:rPr>
                <w:rFonts w:ascii="Arial" w:eastAsia="Times New Roman" w:hAnsi="Arial" w:cs="Arial"/>
                <w:sz w:val="20"/>
                <w:szCs w:val="20"/>
              </w:rPr>
              <w:t>This is a new form.</w:t>
            </w:r>
          </w:p>
        </w:tc>
        <w:tc>
          <w:tcPr>
            <w:tcW w:w="1083" w:type="dxa"/>
            <w:shd w:val="clear" w:color="auto" w:fill="auto"/>
          </w:tcPr>
          <w:p w14:paraId="60ABF605" w14:textId="77777777" w:rsidR="00050022" w:rsidRPr="00B724C5" w:rsidRDefault="00050022" w:rsidP="00050022">
            <w:pPr>
              <w:spacing w:after="0" w:line="240" w:lineRule="auto"/>
              <w:rPr>
                <w:rFonts w:ascii="Arial" w:eastAsia="Times New Roman" w:hAnsi="Arial" w:cs="Arial"/>
                <w:sz w:val="20"/>
                <w:szCs w:val="20"/>
              </w:rPr>
            </w:pPr>
            <w:r w:rsidRPr="00B724C5">
              <w:rPr>
                <w:rFonts w:ascii="Arial" w:eastAsia="Times New Roman" w:hAnsi="Arial" w:cs="Arial"/>
                <w:sz w:val="20"/>
                <w:szCs w:val="20"/>
              </w:rPr>
              <w:t>01/2019</w:t>
            </w:r>
          </w:p>
        </w:tc>
      </w:tr>
      <w:tr w:rsidR="00CD5CA7" w14:paraId="65091892" w14:textId="77777777" w:rsidTr="00287554">
        <w:trPr>
          <w:trHeight w:val="231"/>
        </w:trPr>
        <w:tc>
          <w:tcPr>
            <w:tcW w:w="1972" w:type="dxa"/>
            <w:gridSpan w:val="2"/>
            <w:shd w:val="clear" w:color="auto" w:fill="auto"/>
          </w:tcPr>
          <w:p w14:paraId="59AB16FC" w14:textId="77777777" w:rsidR="00CD5CA7" w:rsidRDefault="00CD5CA7" w:rsidP="00CD5CA7">
            <w:pPr>
              <w:tabs>
                <w:tab w:val="left" w:pos="1045"/>
              </w:tabs>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341</w:t>
            </w:r>
          </w:p>
        </w:tc>
        <w:tc>
          <w:tcPr>
            <w:tcW w:w="6385" w:type="dxa"/>
            <w:shd w:val="clear" w:color="auto" w:fill="auto"/>
          </w:tcPr>
          <w:p w14:paraId="139DB77D" w14:textId="77777777" w:rsidR="00CD5CA7" w:rsidRDefault="00CD5CA7" w:rsidP="00CD5CA7">
            <w:pPr>
              <w:rPr>
                <w:rFonts w:ascii="Arial" w:hAnsi="Arial" w:cs="Arial"/>
                <w:color w:val="000000"/>
                <w:sz w:val="20"/>
                <w:szCs w:val="20"/>
              </w:rPr>
            </w:pPr>
            <w:r>
              <w:rPr>
                <w:rFonts w:ascii="Arial" w:hAnsi="Arial" w:cs="Arial"/>
                <w:color w:val="000000"/>
                <w:sz w:val="20"/>
                <w:szCs w:val="20"/>
              </w:rPr>
              <w:t>Petition for De Facto Parentage</w:t>
            </w:r>
          </w:p>
          <w:p w14:paraId="2494E624" w14:textId="77777777" w:rsidR="00304391" w:rsidRPr="00CD5CA7" w:rsidRDefault="001D615C" w:rsidP="00BE6728">
            <w:pPr>
              <w:spacing w:after="0" w:line="240" w:lineRule="auto"/>
              <w:rPr>
                <w:rFonts w:ascii="Arial" w:hAnsi="Arial" w:cs="Arial"/>
                <w:color w:val="000000"/>
                <w:sz w:val="20"/>
                <w:szCs w:val="20"/>
              </w:rPr>
            </w:pPr>
            <w:r>
              <w:rPr>
                <w:rFonts w:ascii="Arial" w:eastAsia="Times New Roman" w:hAnsi="Arial" w:cs="Arial"/>
                <w:sz w:val="20"/>
                <w:szCs w:val="20"/>
              </w:rPr>
              <w:t>This is a new form.</w:t>
            </w:r>
          </w:p>
        </w:tc>
        <w:tc>
          <w:tcPr>
            <w:tcW w:w="1083" w:type="dxa"/>
            <w:shd w:val="clear" w:color="auto" w:fill="auto"/>
          </w:tcPr>
          <w:p w14:paraId="7F4DC199" w14:textId="77777777" w:rsidR="00CD5CA7" w:rsidRDefault="00CD5CA7" w:rsidP="00CD5CA7">
            <w:r w:rsidRPr="00C034FA">
              <w:rPr>
                <w:rFonts w:ascii="Arial" w:eastAsia="Times New Roman" w:hAnsi="Arial" w:cs="Arial"/>
                <w:sz w:val="20"/>
                <w:szCs w:val="20"/>
              </w:rPr>
              <w:t>01/2019</w:t>
            </w:r>
          </w:p>
        </w:tc>
      </w:tr>
      <w:tr w:rsidR="00CD5CA7" w14:paraId="6835C533" w14:textId="77777777" w:rsidTr="00287554">
        <w:trPr>
          <w:trHeight w:val="231"/>
        </w:trPr>
        <w:tc>
          <w:tcPr>
            <w:tcW w:w="1972" w:type="dxa"/>
            <w:gridSpan w:val="2"/>
            <w:shd w:val="clear" w:color="auto" w:fill="auto"/>
          </w:tcPr>
          <w:p w14:paraId="29007AF9" w14:textId="77777777" w:rsidR="00CD5CA7" w:rsidRDefault="00CD5CA7" w:rsidP="00CD5CA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342</w:t>
            </w:r>
          </w:p>
        </w:tc>
        <w:tc>
          <w:tcPr>
            <w:tcW w:w="6385" w:type="dxa"/>
            <w:shd w:val="clear" w:color="auto" w:fill="auto"/>
          </w:tcPr>
          <w:p w14:paraId="127A6572" w14:textId="77777777" w:rsidR="00CD5CA7" w:rsidRDefault="00CD5CA7" w:rsidP="00CD5CA7">
            <w:pPr>
              <w:spacing w:after="0" w:line="240" w:lineRule="auto"/>
              <w:rPr>
                <w:rFonts w:ascii="Arial" w:hAnsi="Arial" w:cs="Arial"/>
                <w:color w:val="000000"/>
                <w:sz w:val="20"/>
                <w:szCs w:val="20"/>
              </w:rPr>
            </w:pPr>
            <w:r w:rsidRPr="00CD5CA7">
              <w:rPr>
                <w:rFonts w:ascii="Arial" w:hAnsi="Arial" w:cs="Arial"/>
                <w:color w:val="000000"/>
                <w:sz w:val="20"/>
                <w:szCs w:val="20"/>
              </w:rPr>
              <w:t xml:space="preserve">Response to Petition for De Facto Parentage </w:t>
            </w:r>
          </w:p>
          <w:p w14:paraId="7C9288B9" w14:textId="77777777" w:rsidR="00CD5CA7" w:rsidRDefault="00CD5CA7" w:rsidP="00CD5CA7">
            <w:pPr>
              <w:spacing w:after="0" w:line="240" w:lineRule="auto"/>
              <w:rPr>
                <w:rFonts w:ascii="Arial" w:hAnsi="Arial" w:cs="Arial"/>
                <w:color w:val="000000"/>
                <w:sz w:val="20"/>
                <w:szCs w:val="20"/>
              </w:rPr>
            </w:pPr>
          </w:p>
          <w:p w14:paraId="1C9417E5" w14:textId="77777777" w:rsidR="00CD5CA7" w:rsidRPr="00CD5CA7" w:rsidRDefault="001D615C" w:rsidP="00CD5CA7">
            <w:pPr>
              <w:spacing w:after="0" w:line="240" w:lineRule="auto"/>
              <w:rPr>
                <w:rFonts w:ascii="Arial" w:hAnsi="Arial" w:cs="Arial"/>
                <w:color w:val="000000"/>
                <w:sz w:val="20"/>
                <w:szCs w:val="20"/>
              </w:rPr>
            </w:pPr>
            <w:r>
              <w:rPr>
                <w:rFonts w:ascii="Arial" w:eastAsia="Times New Roman" w:hAnsi="Arial" w:cs="Arial"/>
                <w:sz w:val="20"/>
                <w:szCs w:val="20"/>
              </w:rPr>
              <w:t>This is a new form.</w:t>
            </w:r>
          </w:p>
        </w:tc>
        <w:tc>
          <w:tcPr>
            <w:tcW w:w="1083" w:type="dxa"/>
            <w:shd w:val="clear" w:color="auto" w:fill="auto"/>
          </w:tcPr>
          <w:p w14:paraId="78657B3D" w14:textId="77777777" w:rsidR="00CD5CA7" w:rsidRDefault="00CD5CA7" w:rsidP="00CD5CA7">
            <w:pPr>
              <w:spacing w:after="0" w:line="240" w:lineRule="auto"/>
            </w:pPr>
            <w:r w:rsidRPr="00C034FA">
              <w:rPr>
                <w:rFonts w:ascii="Arial" w:eastAsia="Times New Roman" w:hAnsi="Arial" w:cs="Arial"/>
                <w:sz w:val="20"/>
                <w:szCs w:val="20"/>
              </w:rPr>
              <w:t>01/2019</w:t>
            </w:r>
          </w:p>
        </w:tc>
      </w:tr>
      <w:tr w:rsidR="00CD5CA7" w14:paraId="277DCF1E" w14:textId="77777777" w:rsidTr="00287554">
        <w:trPr>
          <w:trHeight w:val="231"/>
        </w:trPr>
        <w:tc>
          <w:tcPr>
            <w:tcW w:w="1972" w:type="dxa"/>
            <w:gridSpan w:val="2"/>
            <w:shd w:val="clear" w:color="auto" w:fill="auto"/>
          </w:tcPr>
          <w:p w14:paraId="71DB210C" w14:textId="77777777" w:rsidR="00CD5CA7" w:rsidRDefault="00CD5CA7" w:rsidP="00CD5CA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343</w:t>
            </w:r>
          </w:p>
        </w:tc>
        <w:tc>
          <w:tcPr>
            <w:tcW w:w="6385" w:type="dxa"/>
            <w:shd w:val="clear" w:color="auto" w:fill="auto"/>
          </w:tcPr>
          <w:p w14:paraId="7E8FBC4C" w14:textId="77777777" w:rsidR="00CD5CA7" w:rsidRDefault="00CD5CA7" w:rsidP="00CD5CA7">
            <w:pPr>
              <w:spacing w:after="0" w:line="240" w:lineRule="auto"/>
              <w:rPr>
                <w:rFonts w:ascii="Arial" w:hAnsi="Arial" w:cs="Arial"/>
                <w:color w:val="000000"/>
                <w:sz w:val="20"/>
                <w:szCs w:val="20"/>
              </w:rPr>
            </w:pPr>
            <w:r w:rsidRPr="00CD5CA7">
              <w:rPr>
                <w:rFonts w:ascii="Arial" w:hAnsi="Arial" w:cs="Arial"/>
                <w:color w:val="000000"/>
                <w:sz w:val="20"/>
                <w:szCs w:val="20"/>
              </w:rPr>
              <w:t xml:space="preserve">Request for Court Review </w:t>
            </w:r>
            <w:r>
              <w:rPr>
                <w:rFonts w:ascii="Arial" w:hAnsi="Arial" w:cs="Arial"/>
                <w:color w:val="000000"/>
                <w:sz w:val="20"/>
                <w:szCs w:val="20"/>
              </w:rPr>
              <w:t xml:space="preserve">– De Facto Parentage </w:t>
            </w:r>
          </w:p>
          <w:p w14:paraId="6B37A206" w14:textId="77777777" w:rsidR="00CD5CA7" w:rsidRDefault="00CD5CA7" w:rsidP="00CD5CA7">
            <w:pPr>
              <w:spacing w:after="0" w:line="240" w:lineRule="auto"/>
              <w:rPr>
                <w:rFonts w:ascii="Arial" w:hAnsi="Arial" w:cs="Arial"/>
                <w:color w:val="000000"/>
                <w:sz w:val="20"/>
                <w:szCs w:val="20"/>
              </w:rPr>
            </w:pPr>
          </w:p>
          <w:p w14:paraId="504FA81B" w14:textId="77777777" w:rsidR="00CD5CA7" w:rsidRPr="00CD5CA7" w:rsidRDefault="001D615C" w:rsidP="00CD5CA7">
            <w:pPr>
              <w:spacing w:after="0" w:line="240" w:lineRule="auto"/>
              <w:rPr>
                <w:rFonts w:ascii="Arial" w:hAnsi="Arial" w:cs="Arial"/>
                <w:color w:val="000000"/>
                <w:sz w:val="20"/>
                <w:szCs w:val="20"/>
              </w:rPr>
            </w:pPr>
            <w:r>
              <w:rPr>
                <w:rFonts w:ascii="Arial" w:eastAsia="Times New Roman" w:hAnsi="Arial" w:cs="Arial"/>
                <w:sz w:val="20"/>
                <w:szCs w:val="20"/>
              </w:rPr>
              <w:t>This is a new form.</w:t>
            </w:r>
          </w:p>
        </w:tc>
        <w:tc>
          <w:tcPr>
            <w:tcW w:w="1083" w:type="dxa"/>
            <w:shd w:val="clear" w:color="auto" w:fill="auto"/>
          </w:tcPr>
          <w:p w14:paraId="1AF0EB41" w14:textId="77777777" w:rsidR="00CD5CA7" w:rsidRDefault="00CD5CA7" w:rsidP="00CD5CA7">
            <w:pPr>
              <w:spacing w:after="0" w:line="240" w:lineRule="auto"/>
            </w:pPr>
            <w:r w:rsidRPr="00C034FA">
              <w:rPr>
                <w:rFonts w:ascii="Arial" w:eastAsia="Times New Roman" w:hAnsi="Arial" w:cs="Arial"/>
                <w:sz w:val="20"/>
                <w:szCs w:val="20"/>
              </w:rPr>
              <w:t>01/2019</w:t>
            </w:r>
          </w:p>
        </w:tc>
      </w:tr>
      <w:tr w:rsidR="00050022" w14:paraId="7014487B" w14:textId="77777777" w:rsidTr="00287554">
        <w:trPr>
          <w:trHeight w:val="231"/>
        </w:trPr>
        <w:tc>
          <w:tcPr>
            <w:tcW w:w="1972" w:type="dxa"/>
            <w:gridSpan w:val="2"/>
            <w:shd w:val="clear" w:color="auto" w:fill="auto"/>
          </w:tcPr>
          <w:p w14:paraId="207F75B6" w14:textId="77777777" w:rsidR="00050022" w:rsidRDefault="00050022" w:rsidP="005941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34</w:t>
            </w:r>
            <w:r w:rsidR="00594138">
              <w:rPr>
                <w:rFonts w:ascii="Arial" w:eastAsia="Times New Roman" w:hAnsi="Arial" w:cs="Arial"/>
                <w:color w:val="000000"/>
                <w:sz w:val="20"/>
                <w:szCs w:val="20"/>
              </w:rPr>
              <w:t>4</w:t>
            </w:r>
          </w:p>
        </w:tc>
        <w:tc>
          <w:tcPr>
            <w:tcW w:w="6385" w:type="dxa"/>
            <w:shd w:val="clear" w:color="auto" w:fill="auto"/>
          </w:tcPr>
          <w:p w14:paraId="54D3895A" w14:textId="63ECACAF" w:rsidR="00050022" w:rsidRDefault="00050022" w:rsidP="00594138">
            <w:pPr>
              <w:spacing w:after="0" w:line="240" w:lineRule="auto"/>
              <w:rPr>
                <w:rFonts w:ascii="Arial" w:hAnsi="Arial" w:cs="Arial"/>
                <w:sz w:val="20"/>
                <w:szCs w:val="20"/>
              </w:rPr>
            </w:pPr>
            <w:r w:rsidRPr="00CD5CA7">
              <w:rPr>
                <w:rFonts w:ascii="Arial" w:hAnsi="Arial" w:cs="Arial"/>
                <w:color w:val="000000"/>
                <w:sz w:val="20"/>
                <w:szCs w:val="20"/>
              </w:rPr>
              <w:t>Order after Review of Petition for De Facto Parentage</w:t>
            </w:r>
          </w:p>
          <w:p w14:paraId="5249316A" w14:textId="77777777" w:rsidR="00594138" w:rsidRDefault="00594138" w:rsidP="00594138">
            <w:pPr>
              <w:spacing w:after="0" w:line="240" w:lineRule="auto"/>
              <w:rPr>
                <w:rFonts w:ascii="Arial" w:hAnsi="Arial" w:cs="Arial"/>
                <w:color w:val="000000"/>
                <w:sz w:val="20"/>
                <w:szCs w:val="20"/>
              </w:rPr>
            </w:pPr>
          </w:p>
          <w:p w14:paraId="5CF982AD" w14:textId="77777777" w:rsidR="00594138" w:rsidRPr="00CD5CA7" w:rsidRDefault="00C47AF5" w:rsidP="00BE6728">
            <w:pPr>
              <w:spacing w:after="0" w:line="240" w:lineRule="auto"/>
              <w:rPr>
                <w:rFonts w:ascii="Arial" w:hAnsi="Arial" w:cs="Arial"/>
                <w:color w:val="000000"/>
                <w:sz w:val="20"/>
                <w:szCs w:val="20"/>
              </w:rPr>
            </w:pPr>
            <w:r>
              <w:rPr>
                <w:rFonts w:ascii="Arial" w:hAnsi="Arial" w:cs="Arial"/>
                <w:color w:val="000000"/>
                <w:sz w:val="20"/>
                <w:szCs w:val="20"/>
              </w:rPr>
              <w:t>This is a new form.</w:t>
            </w:r>
            <w:r w:rsidR="00594138">
              <w:rPr>
                <w:rFonts w:ascii="Arial" w:hAnsi="Arial" w:cs="Arial"/>
                <w:color w:val="000000"/>
                <w:sz w:val="20"/>
                <w:szCs w:val="20"/>
              </w:rPr>
              <w:t xml:space="preserve"> </w:t>
            </w:r>
          </w:p>
        </w:tc>
        <w:tc>
          <w:tcPr>
            <w:tcW w:w="1083" w:type="dxa"/>
            <w:shd w:val="clear" w:color="auto" w:fill="auto"/>
          </w:tcPr>
          <w:p w14:paraId="6B171883" w14:textId="77777777" w:rsidR="00050022" w:rsidRDefault="00594138" w:rsidP="00594138">
            <w:pPr>
              <w:spacing w:after="0" w:line="240" w:lineRule="auto"/>
              <w:rPr>
                <w:rFonts w:ascii="Arial" w:eastAsia="Times New Roman" w:hAnsi="Arial" w:cs="Arial"/>
                <w:sz w:val="20"/>
                <w:szCs w:val="20"/>
              </w:rPr>
            </w:pPr>
            <w:r>
              <w:rPr>
                <w:rFonts w:ascii="Arial" w:eastAsia="Times New Roman" w:hAnsi="Arial" w:cs="Arial"/>
                <w:sz w:val="20"/>
                <w:szCs w:val="20"/>
              </w:rPr>
              <w:t>01/2019</w:t>
            </w:r>
          </w:p>
        </w:tc>
      </w:tr>
      <w:tr w:rsidR="00594138" w14:paraId="082610B5" w14:textId="77777777" w:rsidTr="00287554">
        <w:trPr>
          <w:trHeight w:val="231"/>
        </w:trPr>
        <w:tc>
          <w:tcPr>
            <w:tcW w:w="1972" w:type="dxa"/>
            <w:gridSpan w:val="2"/>
            <w:shd w:val="clear" w:color="auto" w:fill="auto"/>
          </w:tcPr>
          <w:p w14:paraId="552D904B" w14:textId="77777777" w:rsidR="00594138" w:rsidRDefault="00594138" w:rsidP="0059413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345</w:t>
            </w:r>
          </w:p>
        </w:tc>
        <w:tc>
          <w:tcPr>
            <w:tcW w:w="6385" w:type="dxa"/>
            <w:shd w:val="clear" w:color="auto" w:fill="auto"/>
          </w:tcPr>
          <w:p w14:paraId="50055F97" w14:textId="77777777" w:rsidR="00594138" w:rsidRDefault="00594138" w:rsidP="00594138">
            <w:pPr>
              <w:spacing w:after="0" w:line="240" w:lineRule="auto"/>
              <w:rPr>
                <w:rFonts w:ascii="Arial" w:hAnsi="Arial" w:cs="Arial"/>
                <w:color w:val="000000"/>
                <w:sz w:val="20"/>
                <w:szCs w:val="20"/>
              </w:rPr>
            </w:pPr>
            <w:r>
              <w:rPr>
                <w:rFonts w:ascii="Arial" w:hAnsi="Arial" w:cs="Arial"/>
                <w:color w:val="000000"/>
                <w:sz w:val="20"/>
                <w:szCs w:val="20"/>
              </w:rPr>
              <w:t>Findings and Conclusions about De Facto Parentage</w:t>
            </w:r>
          </w:p>
          <w:p w14:paraId="79311598" w14:textId="77777777" w:rsidR="00594138" w:rsidRDefault="00594138" w:rsidP="00594138">
            <w:pPr>
              <w:spacing w:after="0" w:line="240" w:lineRule="auto"/>
              <w:rPr>
                <w:rFonts w:ascii="Arial" w:hAnsi="Arial" w:cs="Arial"/>
                <w:color w:val="000000"/>
                <w:sz w:val="20"/>
                <w:szCs w:val="20"/>
              </w:rPr>
            </w:pPr>
          </w:p>
          <w:p w14:paraId="6B165E14" w14:textId="77777777" w:rsidR="00594138" w:rsidRPr="00CD5CA7" w:rsidRDefault="001D615C" w:rsidP="00BE6728">
            <w:pPr>
              <w:spacing w:after="0" w:line="240" w:lineRule="auto"/>
              <w:rPr>
                <w:rFonts w:ascii="Arial" w:hAnsi="Arial" w:cs="Arial"/>
                <w:color w:val="000000"/>
                <w:sz w:val="20"/>
                <w:szCs w:val="20"/>
              </w:rPr>
            </w:pPr>
            <w:r>
              <w:rPr>
                <w:rFonts w:ascii="Arial" w:eastAsia="Times New Roman" w:hAnsi="Arial" w:cs="Arial"/>
                <w:sz w:val="20"/>
                <w:szCs w:val="20"/>
              </w:rPr>
              <w:t>This is a new form.</w:t>
            </w:r>
          </w:p>
        </w:tc>
        <w:tc>
          <w:tcPr>
            <w:tcW w:w="1083" w:type="dxa"/>
            <w:shd w:val="clear" w:color="auto" w:fill="auto"/>
          </w:tcPr>
          <w:p w14:paraId="54241AD4" w14:textId="77777777" w:rsidR="00594138" w:rsidRDefault="00594138" w:rsidP="00594138">
            <w:pPr>
              <w:spacing w:after="0" w:line="240" w:lineRule="auto"/>
              <w:rPr>
                <w:rFonts w:ascii="Arial" w:eastAsia="Times New Roman" w:hAnsi="Arial" w:cs="Arial"/>
                <w:sz w:val="20"/>
                <w:szCs w:val="20"/>
              </w:rPr>
            </w:pPr>
            <w:r>
              <w:rPr>
                <w:rFonts w:ascii="Arial" w:eastAsia="Times New Roman" w:hAnsi="Arial" w:cs="Arial"/>
                <w:sz w:val="20"/>
                <w:szCs w:val="20"/>
              </w:rPr>
              <w:t>01/2019</w:t>
            </w:r>
          </w:p>
        </w:tc>
      </w:tr>
      <w:tr w:rsidR="00050022" w14:paraId="34DA1D53" w14:textId="77777777" w:rsidTr="00287554">
        <w:trPr>
          <w:trHeight w:val="231"/>
        </w:trPr>
        <w:tc>
          <w:tcPr>
            <w:tcW w:w="1972" w:type="dxa"/>
            <w:gridSpan w:val="2"/>
            <w:shd w:val="clear" w:color="auto" w:fill="auto"/>
          </w:tcPr>
          <w:p w14:paraId="375BB37D" w14:textId="77777777" w:rsidR="00050022" w:rsidRDefault="00050022" w:rsidP="0005002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351</w:t>
            </w:r>
          </w:p>
        </w:tc>
        <w:tc>
          <w:tcPr>
            <w:tcW w:w="6385" w:type="dxa"/>
            <w:shd w:val="clear" w:color="auto" w:fill="auto"/>
          </w:tcPr>
          <w:p w14:paraId="5401A40A" w14:textId="77777777" w:rsidR="00050022" w:rsidRDefault="00345B7D" w:rsidP="00345B7D">
            <w:pPr>
              <w:spacing w:after="0" w:line="240" w:lineRule="auto"/>
              <w:rPr>
                <w:rFonts w:ascii="Arial" w:hAnsi="Arial" w:cs="Arial"/>
                <w:sz w:val="20"/>
                <w:szCs w:val="20"/>
              </w:rPr>
            </w:pPr>
            <w:r>
              <w:rPr>
                <w:rFonts w:ascii="Arial" w:hAnsi="Arial" w:cs="Arial"/>
                <w:sz w:val="20"/>
                <w:szCs w:val="20"/>
              </w:rPr>
              <w:t>Pre-Birth Petition to Decide Parentage – Gestational Surrogacy or Assisted Reproduction</w:t>
            </w:r>
          </w:p>
          <w:p w14:paraId="5DFF0778" w14:textId="77777777" w:rsidR="00345B7D" w:rsidRDefault="00345B7D" w:rsidP="00345B7D">
            <w:pPr>
              <w:spacing w:after="0" w:line="240" w:lineRule="auto"/>
              <w:rPr>
                <w:rFonts w:ascii="Arial" w:hAnsi="Arial" w:cs="Arial"/>
                <w:sz w:val="20"/>
                <w:szCs w:val="20"/>
              </w:rPr>
            </w:pPr>
          </w:p>
          <w:p w14:paraId="1BCE7FC1" w14:textId="77777777" w:rsidR="00345B7D" w:rsidRPr="00263FC0" w:rsidRDefault="001D615C" w:rsidP="00345B7D">
            <w:pPr>
              <w:spacing w:after="0" w:line="240" w:lineRule="auto"/>
              <w:rPr>
                <w:rFonts w:ascii="Arial" w:hAnsi="Arial" w:cs="Arial"/>
                <w:sz w:val="20"/>
                <w:szCs w:val="20"/>
              </w:rPr>
            </w:pPr>
            <w:r>
              <w:rPr>
                <w:rFonts w:ascii="Arial" w:eastAsia="Times New Roman" w:hAnsi="Arial" w:cs="Arial"/>
                <w:sz w:val="20"/>
                <w:szCs w:val="20"/>
              </w:rPr>
              <w:t>This is a new form.</w:t>
            </w:r>
          </w:p>
        </w:tc>
        <w:tc>
          <w:tcPr>
            <w:tcW w:w="1083" w:type="dxa"/>
            <w:shd w:val="clear" w:color="auto" w:fill="auto"/>
          </w:tcPr>
          <w:p w14:paraId="5C07DDF0" w14:textId="77777777" w:rsidR="00050022" w:rsidRDefault="00345B7D" w:rsidP="00050022">
            <w:pPr>
              <w:spacing w:after="0" w:line="240" w:lineRule="auto"/>
              <w:rPr>
                <w:rFonts w:ascii="Arial" w:eastAsia="Times New Roman" w:hAnsi="Arial" w:cs="Arial"/>
                <w:sz w:val="20"/>
                <w:szCs w:val="20"/>
              </w:rPr>
            </w:pPr>
            <w:r>
              <w:rPr>
                <w:rFonts w:ascii="Arial" w:eastAsia="Times New Roman" w:hAnsi="Arial" w:cs="Arial"/>
                <w:sz w:val="20"/>
                <w:szCs w:val="20"/>
              </w:rPr>
              <w:t>01/2019</w:t>
            </w:r>
          </w:p>
        </w:tc>
      </w:tr>
      <w:tr w:rsidR="00345B7D" w14:paraId="4B7949BA" w14:textId="77777777" w:rsidTr="00287554">
        <w:trPr>
          <w:trHeight w:val="654"/>
        </w:trPr>
        <w:tc>
          <w:tcPr>
            <w:tcW w:w="1972" w:type="dxa"/>
            <w:gridSpan w:val="2"/>
            <w:shd w:val="clear" w:color="auto" w:fill="auto"/>
          </w:tcPr>
          <w:p w14:paraId="2EA3CA87" w14:textId="77777777" w:rsidR="00345B7D" w:rsidRDefault="00345B7D" w:rsidP="00345B7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352</w:t>
            </w:r>
          </w:p>
        </w:tc>
        <w:tc>
          <w:tcPr>
            <w:tcW w:w="6385" w:type="dxa"/>
            <w:shd w:val="clear" w:color="auto" w:fill="auto"/>
          </w:tcPr>
          <w:p w14:paraId="5C9D5A8F" w14:textId="77777777" w:rsidR="00345B7D" w:rsidRDefault="00345B7D" w:rsidP="00345B7D">
            <w:pPr>
              <w:spacing w:after="0" w:line="240" w:lineRule="auto"/>
              <w:rPr>
                <w:rFonts w:ascii="Arial" w:hAnsi="Arial" w:cs="Arial"/>
                <w:sz w:val="20"/>
                <w:szCs w:val="20"/>
              </w:rPr>
            </w:pPr>
            <w:r>
              <w:rPr>
                <w:rFonts w:ascii="Arial" w:hAnsi="Arial" w:cs="Arial"/>
                <w:sz w:val="20"/>
                <w:szCs w:val="20"/>
              </w:rPr>
              <w:t>Revocation of Joinder – Pre-Birth Parentage Petition</w:t>
            </w:r>
          </w:p>
          <w:p w14:paraId="1BA7FEA9" w14:textId="77777777" w:rsidR="00345B7D" w:rsidRDefault="00345B7D" w:rsidP="00345B7D">
            <w:pPr>
              <w:spacing w:after="0" w:line="240" w:lineRule="auto"/>
              <w:rPr>
                <w:rFonts w:ascii="Arial" w:hAnsi="Arial" w:cs="Arial"/>
                <w:sz w:val="20"/>
                <w:szCs w:val="20"/>
              </w:rPr>
            </w:pPr>
          </w:p>
          <w:p w14:paraId="16E163A7" w14:textId="77777777" w:rsidR="00345B7D" w:rsidRPr="00263FC0" w:rsidRDefault="001D615C" w:rsidP="00345B7D">
            <w:pPr>
              <w:spacing w:after="0" w:line="240" w:lineRule="auto"/>
              <w:rPr>
                <w:rFonts w:ascii="Arial" w:hAnsi="Arial" w:cs="Arial"/>
                <w:sz w:val="20"/>
                <w:szCs w:val="20"/>
              </w:rPr>
            </w:pPr>
            <w:r>
              <w:rPr>
                <w:rFonts w:ascii="Arial" w:eastAsia="Times New Roman" w:hAnsi="Arial" w:cs="Arial"/>
                <w:sz w:val="20"/>
                <w:szCs w:val="20"/>
              </w:rPr>
              <w:t>This is a new form.</w:t>
            </w:r>
          </w:p>
        </w:tc>
        <w:tc>
          <w:tcPr>
            <w:tcW w:w="1083" w:type="dxa"/>
            <w:shd w:val="clear" w:color="auto" w:fill="auto"/>
          </w:tcPr>
          <w:p w14:paraId="5FB8B15E" w14:textId="77777777" w:rsidR="00345B7D" w:rsidRDefault="00345B7D" w:rsidP="00345B7D">
            <w:r w:rsidRPr="00F84207">
              <w:rPr>
                <w:rFonts w:ascii="Arial" w:eastAsia="Times New Roman" w:hAnsi="Arial" w:cs="Arial"/>
                <w:sz w:val="20"/>
                <w:szCs w:val="20"/>
              </w:rPr>
              <w:t>01/2019</w:t>
            </w:r>
          </w:p>
        </w:tc>
      </w:tr>
      <w:tr w:rsidR="00345B7D" w14:paraId="13702737" w14:textId="77777777" w:rsidTr="00287554">
        <w:trPr>
          <w:trHeight w:val="231"/>
        </w:trPr>
        <w:tc>
          <w:tcPr>
            <w:tcW w:w="1972" w:type="dxa"/>
            <w:gridSpan w:val="2"/>
            <w:shd w:val="clear" w:color="auto" w:fill="auto"/>
          </w:tcPr>
          <w:p w14:paraId="070E319A" w14:textId="77777777" w:rsidR="00345B7D" w:rsidRDefault="00345B7D" w:rsidP="00345B7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353</w:t>
            </w:r>
          </w:p>
        </w:tc>
        <w:tc>
          <w:tcPr>
            <w:tcW w:w="6385" w:type="dxa"/>
            <w:shd w:val="clear" w:color="auto" w:fill="auto"/>
          </w:tcPr>
          <w:p w14:paraId="469189EE" w14:textId="77777777" w:rsidR="00345B7D" w:rsidRDefault="00345B7D" w:rsidP="00345B7D">
            <w:pPr>
              <w:spacing w:after="0" w:line="240" w:lineRule="auto"/>
              <w:rPr>
                <w:rFonts w:ascii="Arial" w:hAnsi="Arial" w:cs="Arial"/>
                <w:color w:val="000000"/>
              </w:rPr>
            </w:pPr>
            <w:r w:rsidRPr="00287554">
              <w:rPr>
                <w:rFonts w:ascii="Arial" w:hAnsi="Arial" w:cs="Arial"/>
                <w:color w:val="000000"/>
                <w:sz w:val="20"/>
              </w:rPr>
              <w:t>Findings and Conclusions about Pre-Birth Parentage - Gestational Surrogacy or Assisted Reproduction</w:t>
            </w:r>
            <w:r w:rsidRPr="00345B7D">
              <w:rPr>
                <w:rFonts w:ascii="Arial" w:hAnsi="Arial" w:cs="Arial"/>
                <w:color w:val="000000"/>
              </w:rPr>
              <w:t xml:space="preserve"> </w:t>
            </w:r>
          </w:p>
          <w:p w14:paraId="58655703" w14:textId="77777777" w:rsidR="00345B7D" w:rsidRDefault="00345B7D" w:rsidP="00345B7D">
            <w:pPr>
              <w:spacing w:after="0" w:line="240" w:lineRule="auto"/>
              <w:rPr>
                <w:rFonts w:ascii="Arial" w:hAnsi="Arial" w:cs="Arial"/>
                <w:color w:val="000000"/>
              </w:rPr>
            </w:pPr>
          </w:p>
          <w:p w14:paraId="42C7E8FA" w14:textId="77777777" w:rsidR="00345B7D" w:rsidRPr="00345B7D" w:rsidRDefault="001D615C" w:rsidP="00345B7D">
            <w:pPr>
              <w:spacing w:after="0" w:line="240" w:lineRule="auto"/>
              <w:rPr>
                <w:rFonts w:ascii="Arial" w:hAnsi="Arial" w:cs="Arial"/>
                <w:color w:val="000000"/>
              </w:rPr>
            </w:pPr>
            <w:r>
              <w:rPr>
                <w:rFonts w:ascii="Arial" w:eastAsia="Times New Roman" w:hAnsi="Arial" w:cs="Arial"/>
                <w:sz w:val="20"/>
                <w:szCs w:val="20"/>
              </w:rPr>
              <w:t>This is a new form.</w:t>
            </w:r>
          </w:p>
        </w:tc>
        <w:tc>
          <w:tcPr>
            <w:tcW w:w="1083" w:type="dxa"/>
            <w:shd w:val="clear" w:color="auto" w:fill="auto"/>
          </w:tcPr>
          <w:p w14:paraId="0A41A553" w14:textId="77777777" w:rsidR="00345B7D" w:rsidRDefault="00345B7D" w:rsidP="00345B7D">
            <w:r w:rsidRPr="00F84207">
              <w:rPr>
                <w:rFonts w:ascii="Arial" w:eastAsia="Times New Roman" w:hAnsi="Arial" w:cs="Arial"/>
                <w:sz w:val="20"/>
                <w:szCs w:val="20"/>
              </w:rPr>
              <w:t>01/2019</w:t>
            </w:r>
          </w:p>
        </w:tc>
      </w:tr>
      <w:tr w:rsidR="00345B7D" w14:paraId="6247026C" w14:textId="77777777" w:rsidTr="00287554">
        <w:trPr>
          <w:trHeight w:val="231"/>
        </w:trPr>
        <w:tc>
          <w:tcPr>
            <w:tcW w:w="1972" w:type="dxa"/>
            <w:gridSpan w:val="2"/>
            <w:shd w:val="clear" w:color="auto" w:fill="auto"/>
          </w:tcPr>
          <w:p w14:paraId="509D1616" w14:textId="77777777" w:rsidR="00345B7D" w:rsidRDefault="00345B7D" w:rsidP="00345B7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 Parentage 354</w:t>
            </w:r>
          </w:p>
        </w:tc>
        <w:tc>
          <w:tcPr>
            <w:tcW w:w="6385" w:type="dxa"/>
            <w:shd w:val="clear" w:color="auto" w:fill="auto"/>
          </w:tcPr>
          <w:p w14:paraId="3565312B" w14:textId="77777777" w:rsidR="00345B7D" w:rsidRPr="00287554" w:rsidRDefault="00345B7D" w:rsidP="00345B7D">
            <w:pPr>
              <w:spacing w:after="0" w:line="240" w:lineRule="auto"/>
              <w:rPr>
                <w:rFonts w:ascii="Arial" w:hAnsi="Arial" w:cs="Arial"/>
                <w:color w:val="000000"/>
                <w:sz w:val="20"/>
              </w:rPr>
            </w:pPr>
            <w:r w:rsidRPr="00287554">
              <w:rPr>
                <w:rFonts w:ascii="Arial" w:hAnsi="Arial" w:cs="Arial"/>
                <w:color w:val="000000"/>
                <w:sz w:val="20"/>
              </w:rPr>
              <w:t xml:space="preserve">Final Pre-Birth Parentage Order - Gestational Surrogacy or Assisted Reproduction </w:t>
            </w:r>
          </w:p>
          <w:p w14:paraId="061C1D09" w14:textId="77777777" w:rsidR="00345B7D" w:rsidRDefault="00345B7D" w:rsidP="00345B7D">
            <w:pPr>
              <w:spacing w:after="0" w:line="240" w:lineRule="auto"/>
              <w:rPr>
                <w:rFonts w:ascii="Arial" w:hAnsi="Arial" w:cs="Arial"/>
                <w:color w:val="000000"/>
              </w:rPr>
            </w:pPr>
          </w:p>
          <w:p w14:paraId="7F9290A6" w14:textId="77777777" w:rsidR="000B4E7B" w:rsidRPr="00345B7D" w:rsidRDefault="001D615C" w:rsidP="00B4406C">
            <w:pPr>
              <w:spacing w:after="0" w:line="240" w:lineRule="auto"/>
              <w:rPr>
                <w:rFonts w:ascii="Arial" w:hAnsi="Arial" w:cs="Arial"/>
                <w:color w:val="000000"/>
              </w:rPr>
            </w:pPr>
            <w:r>
              <w:rPr>
                <w:rFonts w:ascii="Arial" w:eastAsia="Times New Roman" w:hAnsi="Arial" w:cs="Arial"/>
                <w:sz w:val="20"/>
                <w:szCs w:val="20"/>
              </w:rPr>
              <w:t>This is a new form.</w:t>
            </w:r>
          </w:p>
        </w:tc>
        <w:tc>
          <w:tcPr>
            <w:tcW w:w="1083" w:type="dxa"/>
            <w:shd w:val="clear" w:color="auto" w:fill="auto"/>
          </w:tcPr>
          <w:p w14:paraId="34C41ADB" w14:textId="77777777" w:rsidR="00345B7D" w:rsidRDefault="00345B7D" w:rsidP="00345B7D">
            <w:r w:rsidRPr="00F84207">
              <w:rPr>
                <w:rFonts w:ascii="Arial" w:eastAsia="Times New Roman" w:hAnsi="Arial" w:cs="Arial"/>
                <w:sz w:val="20"/>
                <w:szCs w:val="20"/>
              </w:rPr>
              <w:t>01/2019</w:t>
            </w:r>
          </w:p>
        </w:tc>
      </w:tr>
      <w:tr w:rsidR="00FB5679" w:rsidRPr="00C47AF5" w14:paraId="05778F9B" w14:textId="77777777" w:rsidTr="00287554">
        <w:trPr>
          <w:trHeight w:val="231"/>
        </w:trPr>
        <w:tc>
          <w:tcPr>
            <w:tcW w:w="1972" w:type="dxa"/>
            <w:gridSpan w:val="2"/>
            <w:shd w:val="clear" w:color="auto" w:fill="auto"/>
          </w:tcPr>
          <w:p w14:paraId="5934D248" w14:textId="77777777" w:rsidR="00FB5679" w:rsidRPr="00C579D5" w:rsidRDefault="00FB5679" w:rsidP="00FB5679">
            <w:pPr>
              <w:spacing w:after="0" w:line="240" w:lineRule="auto"/>
              <w:rPr>
                <w:rFonts w:ascii="Arial" w:eastAsia="Times New Roman" w:hAnsi="Arial" w:cs="Arial"/>
                <w:strike/>
                <w:color w:val="000000"/>
                <w:sz w:val="20"/>
                <w:szCs w:val="20"/>
              </w:rPr>
            </w:pPr>
            <w:r w:rsidRPr="00C579D5">
              <w:rPr>
                <w:rFonts w:ascii="Arial" w:eastAsia="Times New Roman" w:hAnsi="Arial" w:cs="Arial"/>
                <w:strike/>
                <w:color w:val="000000"/>
                <w:sz w:val="20"/>
                <w:szCs w:val="20"/>
              </w:rPr>
              <w:t>FL Parentage 361</w:t>
            </w:r>
          </w:p>
        </w:tc>
        <w:tc>
          <w:tcPr>
            <w:tcW w:w="6385" w:type="dxa"/>
            <w:shd w:val="clear" w:color="auto" w:fill="auto"/>
          </w:tcPr>
          <w:p w14:paraId="5A740752" w14:textId="77777777" w:rsidR="00FB5679" w:rsidRPr="00B724C5" w:rsidRDefault="00FB5679" w:rsidP="00FB5679">
            <w:pPr>
              <w:spacing w:after="0" w:line="240" w:lineRule="auto"/>
              <w:rPr>
                <w:rFonts w:ascii="Arial" w:hAnsi="Arial" w:cs="Arial"/>
                <w:strike/>
                <w:sz w:val="20"/>
                <w:szCs w:val="20"/>
              </w:rPr>
            </w:pPr>
            <w:r w:rsidRPr="00B724C5">
              <w:rPr>
                <w:rFonts w:ascii="Arial" w:hAnsi="Arial" w:cs="Arial"/>
                <w:strike/>
                <w:sz w:val="20"/>
                <w:szCs w:val="20"/>
              </w:rPr>
              <w:t>Petition to Disestablish Parentage – Criminal or Civil Finding of Sexual Assault (Filing time limit extended to July 23, 2019)</w:t>
            </w:r>
          </w:p>
          <w:p w14:paraId="3049B599" w14:textId="77777777" w:rsidR="00C47AF5" w:rsidRDefault="00C47AF5" w:rsidP="00FB5679">
            <w:pPr>
              <w:spacing w:after="0" w:line="240" w:lineRule="auto"/>
              <w:rPr>
                <w:rFonts w:ascii="Arial" w:eastAsia="Times New Roman" w:hAnsi="Arial" w:cs="Arial"/>
                <w:sz w:val="20"/>
                <w:szCs w:val="20"/>
              </w:rPr>
            </w:pPr>
          </w:p>
          <w:p w14:paraId="16C87C23" w14:textId="77777777" w:rsidR="00C47AF5" w:rsidRPr="00C47AF5" w:rsidRDefault="00C47AF5" w:rsidP="00C47AF5">
            <w:pPr>
              <w:spacing w:after="0" w:line="240" w:lineRule="auto"/>
              <w:rPr>
                <w:rFonts w:ascii="Arial" w:eastAsia="Times New Roman" w:hAnsi="Arial" w:cs="Arial"/>
                <w:sz w:val="20"/>
                <w:szCs w:val="20"/>
              </w:rPr>
            </w:pPr>
            <w:r>
              <w:rPr>
                <w:rFonts w:ascii="Arial" w:eastAsia="Times New Roman" w:hAnsi="Arial" w:cs="Arial"/>
                <w:sz w:val="20"/>
                <w:szCs w:val="20"/>
              </w:rPr>
              <w:t>This form was deleted.</w:t>
            </w:r>
          </w:p>
        </w:tc>
        <w:tc>
          <w:tcPr>
            <w:tcW w:w="1083" w:type="dxa"/>
            <w:shd w:val="clear" w:color="auto" w:fill="auto"/>
          </w:tcPr>
          <w:p w14:paraId="244EFE1E" w14:textId="77777777" w:rsidR="00FB5679" w:rsidRPr="00B724C5" w:rsidRDefault="00FB5679" w:rsidP="00FB5679">
            <w:pPr>
              <w:spacing w:after="0" w:line="240" w:lineRule="auto"/>
              <w:rPr>
                <w:rFonts w:ascii="Arial" w:eastAsia="Times New Roman" w:hAnsi="Arial" w:cs="Arial"/>
                <w:strike/>
                <w:sz w:val="20"/>
                <w:szCs w:val="20"/>
              </w:rPr>
            </w:pPr>
            <w:r w:rsidRPr="00B724C5">
              <w:rPr>
                <w:rFonts w:ascii="Arial" w:eastAsia="Times New Roman" w:hAnsi="Arial" w:cs="Arial"/>
                <w:strike/>
                <w:sz w:val="20"/>
                <w:szCs w:val="20"/>
              </w:rPr>
              <w:t>07/2017</w:t>
            </w:r>
          </w:p>
        </w:tc>
      </w:tr>
      <w:tr w:rsidR="00FB5679" w14:paraId="5B4F5972" w14:textId="77777777" w:rsidTr="00287554">
        <w:trPr>
          <w:trHeight w:val="231"/>
        </w:trPr>
        <w:tc>
          <w:tcPr>
            <w:tcW w:w="1972" w:type="dxa"/>
            <w:gridSpan w:val="2"/>
            <w:shd w:val="clear" w:color="auto" w:fill="auto"/>
          </w:tcPr>
          <w:p w14:paraId="56CCE474" w14:textId="77777777" w:rsidR="00FB5679" w:rsidRPr="00C579D5" w:rsidRDefault="00FB5679" w:rsidP="00FB5679">
            <w:pPr>
              <w:spacing w:after="0" w:line="240" w:lineRule="auto"/>
              <w:rPr>
                <w:rFonts w:ascii="Arial" w:eastAsia="Times New Roman" w:hAnsi="Arial" w:cs="Arial"/>
                <w:strike/>
                <w:color w:val="000000"/>
                <w:sz w:val="20"/>
                <w:szCs w:val="20"/>
              </w:rPr>
            </w:pPr>
            <w:r w:rsidRPr="00C579D5">
              <w:rPr>
                <w:rFonts w:ascii="Arial" w:eastAsia="Times New Roman" w:hAnsi="Arial" w:cs="Arial"/>
                <w:strike/>
                <w:color w:val="000000"/>
                <w:sz w:val="20"/>
                <w:szCs w:val="20"/>
              </w:rPr>
              <w:t>FL Parentage 362</w:t>
            </w:r>
          </w:p>
        </w:tc>
        <w:tc>
          <w:tcPr>
            <w:tcW w:w="6385" w:type="dxa"/>
            <w:shd w:val="clear" w:color="auto" w:fill="auto"/>
          </w:tcPr>
          <w:p w14:paraId="0D652A5C" w14:textId="77777777" w:rsidR="00FB5679" w:rsidRPr="00B724C5" w:rsidRDefault="00FB5679" w:rsidP="00FB5679">
            <w:pPr>
              <w:spacing w:after="0" w:line="240" w:lineRule="auto"/>
              <w:rPr>
                <w:rFonts w:ascii="Arial" w:hAnsi="Arial" w:cs="Arial"/>
                <w:strike/>
                <w:sz w:val="20"/>
                <w:szCs w:val="20"/>
              </w:rPr>
            </w:pPr>
            <w:r w:rsidRPr="00B724C5">
              <w:rPr>
                <w:rFonts w:ascii="Arial" w:hAnsi="Arial" w:cs="Arial"/>
                <w:strike/>
                <w:sz w:val="20"/>
                <w:szCs w:val="20"/>
              </w:rPr>
              <w:t>Response to Petition to Disestablish Parentage – Criminal Or Civil Finding of Sexual Assault (Filing time extended to July 23, 2019)</w:t>
            </w:r>
          </w:p>
          <w:p w14:paraId="7D16B454" w14:textId="77777777" w:rsidR="00C47AF5" w:rsidRDefault="00C47AF5" w:rsidP="00FB5679">
            <w:pPr>
              <w:spacing w:after="0" w:line="240" w:lineRule="auto"/>
              <w:rPr>
                <w:rFonts w:ascii="Arial" w:hAnsi="Arial" w:cs="Arial"/>
                <w:sz w:val="20"/>
                <w:szCs w:val="20"/>
              </w:rPr>
            </w:pPr>
          </w:p>
          <w:p w14:paraId="6B110176" w14:textId="77777777" w:rsidR="00C47AF5" w:rsidRPr="00C47AF5" w:rsidRDefault="00C47AF5" w:rsidP="00C47AF5">
            <w:pPr>
              <w:spacing w:after="0" w:line="240" w:lineRule="auto"/>
              <w:rPr>
                <w:rFonts w:ascii="Arial" w:eastAsia="Times New Roman" w:hAnsi="Arial" w:cs="Arial"/>
                <w:sz w:val="20"/>
                <w:szCs w:val="20"/>
              </w:rPr>
            </w:pPr>
            <w:r>
              <w:rPr>
                <w:rFonts w:ascii="Arial" w:eastAsia="Times New Roman" w:hAnsi="Arial" w:cs="Arial"/>
                <w:sz w:val="20"/>
                <w:szCs w:val="20"/>
              </w:rPr>
              <w:t>This form was deleted.</w:t>
            </w:r>
          </w:p>
        </w:tc>
        <w:tc>
          <w:tcPr>
            <w:tcW w:w="1083" w:type="dxa"/>
            <w:shd w:val="clear" w:color="auto" w:fill="auto"/>
          </w:tcPr>
          <w:p w14:paraId="0671EAF4" w14:textId="77777777" w:rsidR="00FB5679" w:rsidRPr="00B724C5" w:rsidRDefault="00FB5679" w:rsidP="00FB5679">
            <w:pPr>
              <w:spacing w:after="0" w:line="240" w:lineRule="auto"/>
              <w:rPr>
                <w:rFonts w:ascii="Arial" w:eastAsia="Times New Roman" w:hAnsi="Arial" w:cs="Arial"/>
                <w:strike/>
                <w:sz w:val="20"/>
                <w:szCs w:val="20"/>
              </w:rPr>
            </w:pPr>
            <w:r w:rsidRPr="00B724C5">
              <w:rPr>
                <w:rFonts w:ascii="Arial" w:eastAsia="Times New Roman" w:hAnsi="Arial" w:cs="Arial"/>
                <w:strike/>
                <w:sz w:val="20"/>
                <w:szCs w:val="20"/>
              </w:rPr>
              <w:t>07/2017</w:t>
            </w:r>
          </w:p>
        </w:tc>
      </w:tr>
      <w:tr w:rsidR="000B4E7B" w:rsidRPr="00C9572B" w14:paraId="6008E906" w14:textId="77777777" w:rsidTr="00287554">
        <w:trPr>
          <w:trHeight w:val="231"/>
        </w:trPr>
        <w:tc>
          <w:tcPr>
            <w:tcW w:w="1972" w:type="dxa"/>
            <w:gridSpan w:val="2"/>
            <w:shd w:val="clear" w:color="auto" w:fill="auto"/>
          </w:tcPr>
          <w:p w14:paraId="0E275D35" w14:textId="77777777" w:rsidR="000B4E7B" w:rsidRPr="00C9572B" w:rsidRDefault="000B4E7B" w:rsidP="000B4E7B">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361</w:t>
            </w:r>
          </w:p>
        </w:tc>
        <w:tc>
          <w:tcPr>
            <w:tcW w:w="6385" w:type="dxa"/>
            <w:shd w:val="clear" w:color="auto" w:fill="auto"/>
          </w:tcPr>
          <w:p w14:paraId="172F7839" w14:textId="77777777" w:rsidR="000B4E7B" w:rsidRPr="00C9572B" w:rsidRDefault="000B4E7B" w:rsidP="000B4E7B">
            <w:pPr>
              <w:spacing w:after="0" w:line="240" w:lineRule="auto"/>
              <w:rPr>
                <w:rFonts w:ascii="Arial" w:hAnsi="Arial" w:cs="Arial"/>
                <w:sz w:val="20"/>
                <w:szCs w:val="20"/>
              </w:rPr>
            </w:pPr>
            <w:r w:rsidRPr="00C9572B">
              <w:rPr>
                <w:rFonts w:ascii="Arial" w:hAnsi="Arial" w:cs="Arial"/>
                <w:sz w:val="20"/>
                <w:szCs w:val="20"/>
              </w:rPr>
              <w:t xml:space="preserve">Petition to Decide Parentage - </w:t>
            </w:r>
            <w:r w:rsidR="002A2411" w:rsidRPr="00C9572B">
              <w:rPr>
                <w:rFonts w:ascii="Arial" w:hAnsi="Arial" w:cs="Arial"/>
                <w:sz w:val="20"/>
                <w:szCs w:val="20"/>
              </w:rPr>
              <w:t>Genetic</w:t>
            </w:r>
            <w:r w:rsidRPr="00C9572B">
              <w:rPr>
                <w:rFonts w:ascii="Arial" w:hAnsi="Arial" w:cs="Arial"/>
                <w:sz w:val="20"/>
                <w:szCs w:val="20"/>
              </w:rPr>
              <w:t xml:space="preserve"> Surrogacy</w:t>
            </w:r>
          </w:p>
          <w:p w14:paraId="1323DE81" w14:textId="77777777" w:rsidR="000B4E7B" w:rsidRPr="00C9572B" w:rsidRDefault="000B4E7B" w:rsidP="000B4E7B">
            <w:pPr>
              <w:spacing w:after="0" w:line="240" w:lineRule="auto"/>
              <w:rPr>
                <w:rFonts w:ascii="Arial" w:hAnsi="Arial" w:cs="Arial"/>
                <w:sz w:val="20"/>
                <w:szCs w:val="20"/>
              </w:rPr>
            </w:pPr>
          </w:p>
          <w:p w14:paraId="621BAC64" w14:textId="77777777" w:rsidR="000B4E7B" w:rsidRPr="00C9572B" w:rsidRDefault="001D615C" w:rsidP="000B4E7B">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5AB154A3" w14:textId="77777777" w:rsidR="000B4E7B" w:rsidRPr="00C9572B" w:rsidRDefault="000B4E7B" w:rsidP="000B4E7B">
            <w:pPr>
              <w:rPr>
                <w:sz w:val="20"/>
                <w:szCs w:val="20"/>
              </w:rPr>
            </w:pPr>
            <w:r w:rsidRPr="00C9572B">
              <w:rPr>
                <w:rFonts w:ascii="Arial" w:eastAsia="Times New Roman" w:hAnsi="Arial" w:cs="Arial"/>
                <w:sz w:val="20"/>
                <w:szCs w:val="20"/>
              </w:rPr>
              <w:t>01/2019</w:t>
            </w:r>
          </w:p>
        </w:tc>
      </w:tr>
      <w:tr w:rsidR="000B4E7B" w:rsidRPr="00C9572B" w14:paraId="285C7A66" w14:textId="77777777" w:rsidTr="00287554">
        <w:trPr>
          <w:trHeight w:val="231"/>
        </w:trPr>
        <w:tc>
          <w:tcPr>
            <w:tcW w:w="1972" w:type="dxa"/>
            <w:gridSpan w:val="2"/>
            <w:shd w:val="clear" w:color="auto" w:fill="auto"/>
          </w:tcPr>
          <w:p w14:paraId="50E07607" w14:textId="77777777" w:rsidR="000B4E7B" w:rsidRPr="00C9572B" w:rsidRDefault="000B4E7B" w:rsidP="000B4E7B">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363</w:t>
            </w:r>
          </w:p>
        </w:tc>
        <w:tc>
          <w:tcPr>
            <w:tcW w:w="6385" w:type="dxa"/>
            <w:shd w:val="clear" w:color="auto" w:fill="auto"/>
          </w:tcPr>
          <w:p w14:paraId="4E1CC521" w14:textId="77777777" w:rsidR="000B4E7B" w:rsidRPr="00C9572B" w:rsidRDefault="000B4E7B" w:rsidP="000B4E7B">
            <w:pPr>
              <w:spacing w:after="0" w:line="240" w:lineRule="auto"/>
              <w:rPr>
                <w:rFonts w:ascii="Arial" w:hAnsi="Arial" w:cs="Arial"/>
                <w:sz w:val="20"/>
                <w:szCs w:val="20"/>
              </w:rPr>
            </w:pPr>
            <w:r w:rsidRPr="00C9572B">
              <w:rPr>
                <w:rFonts w:ascii="Arial" w:hAnsi="Arial" w:cs="Arial"/>
                <w:sz w:val="20"/>
                <w:szCs w:val="20"/>
              </w:rPr>
              <w:t>Motion to Validate Genetic Surrogacy Agreement</w:t>
            </w:r>
          </w:p>
          <w:p w14:paraId="40C373FB" w14:textId="77777777" w:rsidR="000B4E7B" w:rsidRPr="00C9572B" w:rsidRDefault="000B4E7B" w:rsidP="000B4E7B">
            <w:pPr>
              <w:spacing w:after="0" w:line="240" w:lineRule="auto"/>
              <w:rPr>
                <w:rFonts w:ascii="Arial" w:hAnsi="Arial" w:cs="Arial"/>
                <w:sz w:val="20"/>
                <w:szCs w:val="20"/>
              </w:rPr>
            </w:pPr>
          </w:p>
          <w:p w14:paraId="25453ABA" w14:textId="77777777" w:rsidR="000B4E7B" w:rsidRPr="00C9572B" w:rsidRDefault="001D615C" w:rsidP="000B4E7B">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6BEAC38A" w14:textId="77777777" w:rsidR="000B4E7B" w:rsidRPr="00C9572B" w:rsidRDefault="000B4E7B" w:rsidP="000B4E7B">
            <w:pPr>
              <w:rPr>
                <w:sz w:val="20"/>
                <w:szCs w:val="20"/>
              </w:rPr>
            </w:pPr>
            <w:r w:rsidRPr="00C9572B">
              <w:rPr>
                <w:rFonts w:ascii="Arial" w:eastAsia="Times New Roman" w:hAnsi="Arial" w:cs="Arial"/>
                <w:sz w:val="20"/>
                <w:szCs w:val="20"/>
              </w:rPr>
              <w:t>01/2019</w:t>
            </w:r>
          </w:p>
        </w:tc>
      </w:tr>
      <w:tr w:rsidR="000B4E7B" w:rsidRPr="00C9572B" w14:paraId="2D709A13" w14:textId="77777777" w:rsidTr="00287554">
        <w:trPr>
          <w:trHeight w:val="231"/>
        </w:trPr>
        <w:tc>
          <w:tcPr>
            <w:tcW w:w="1972" w:type="dxa"/>
            <w:gridSpan w:val="2"/>
            <w:shd w:val="clear" w:color="auto" w:fill="auto"/>
          </w:tcPr>
          <w:p w14:paraId="7ED058DE" w14:textId="77777777" w:rsidR="000B4E7B" w:rsidRPr="00C9572B" w:rsidRDefault="000B4E7B" w:rsidP="000B4E7B">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364</w:t>
            </w:r>
          </w:p>
        </w:tc>
        <w:tc>
          <w:tcPr>
            <w:tcW w:w="6385" w:type="dxa"/>
            <w:shd w:val="clear" w:color="auto" w:fill="auto"/>
          </w:tcPr>
          <w:p w14:paraId="19EE373C" w14:textId="77777777" w:rsidR="000B4E7B" w:rsidRPr="00C9572B" w:rsidRDefault="000B4E7B" w:rsidP="000B4E7B">
            <w:pPr>
              <w:spacing w:after="0" w:line="240" w:lineRule="auto"/>
              <w:rPr>
                <w:rFonts w:ascii="Arial" w:hAnsi="Arial" w:cs="Arial"/>
                <w:sz w:val="20"/>
                <w:szCs w:val="20"/>
              </w:rPr>
            </w:pPr>
            <w:r w:rsidRPr="00C9572B">
              <w:rPr>
                <w:rFonts w:ascii="Arial" w:hAnsi="Arial" w:cs="Arial"/>
                <w:sz w:val="20"/>
                <w:szCs w:val="20"/>
              </w:rPr>
              <w:t>Order Validating Genetic Surrogacy Agreement</w:t>
            </w:r>
          </w:p>
          <w:p w14:paraId="62C9B291" w14:textId="77777777" w:rsidR="000B4E7B" w:rsidRPr="00C9572B" w:rsidRDefault="000B4E7B" w:rsidP="000B4E7B">
            <w:pPr>
              <w:spacing w:after="0" w:line="240" w:lineRule="auto"/>
              <w:rPr>
                <w:rFonts w:ascii="Arial" w:hAnsi="Arial" w:cs="Arial"/>
                <w:sz w:val="20"/>
                <w:szCs w:val="20"/>
              </w:rPr>
            </w:pPr>
          </w:p>
          <w:p w14:paraId="6ED4403C" w14:textId="77777777" w:rsidR="000B4E7B" w:rsidRPr="00C9572B" w:rsidRDefault="001D615C" w:rsidP="000B4E7B">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5FB13CA6" w14:textId="77777777" w:rsidR="000B4E7B" w:rsidRPr="00C9572B" w:rsidRDefault="000B4E7B" w:rsidP="000B4E7B">
            <w:pPr>
              <w:rPr>
                <w:sz w:val="20"/>
                <w:szCs w:val="20"/>
              </w:rPr>
            </w:pPr>
            <w:r w:rsidRPr="00C9572B">
              <w:rPr>
                <w:rFonts w:ascii="Arial" w:eastAsia="Times New Roman" w:hAnsi="Arial" w:cs="Arial"/>
                <w:sz w:val="20"/>
                <w:szCs w:val="20"/>
              </w:rPr>
              <w:t>01/2019</w:t>
            </w:r>
          </w:p>
        </w:tc>
      </w:tr>
      <w:tr w:rsidR="000B4E7B" w:rsidRPr="00C9572B" w14:paraId="7623AEB9" w14:textId="77777777" w:rsidTr="00287554">
        <w:trPr>
          <w:trHeight w:val="231"/>
        </w:trPr>
        <w:tc>
          <w:tcPr>
            <w:tcW w:w="1972" w:type="dxa"/>
            <w:gridSpan w:val="2"/>
            <w:shd w:val="clear" w:color="auto" w:fill="auto"/>
          </w:tcPr>
          <w:p w14:paraId="53D3A8B6" w14:textId="77777777" w:rsidR="000B4E7B" w:rsidRPr="00C9572B" w:rsidRDefault="000B4E7B" w:rsidP="000B4E7B">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 xml:space="preserve">FL Parentage </w:t>
            </w:r>
            <w:r w:rsidR="00932A31" w:rsidRPr="00C9572B">
              <w:rPr>
                <w:rFonts w:ascii="Arial" w:eastAsia="Times New Roman" w:hAnsi="Arial" w:cs="Arial"/>
                <w:color w:val="000000"/>
                <w:sz w:val="20"/>
                <w:szCs w:val="20"/>
              </w:rPr>
              <w:t>365</w:t>
            </w:r>
          </w:p>
        </w:tc>
        <w:tc>
          <w:tcPr>
            <w:tcW w:w="6385" w:type="dxa"/>
            <w:shd w:val="clear" w:color="auto" w:fill="auto"/>
          </w:tcPr>
          <w:p w14:paraId="79FC37D6" w14:textId="77777777" w:rsidR="000B4E7B" w:rsidRPr="00C9572B" w:rsidRDefault="00932A31" w:rsidP="000B4E7B">
            <w:pPr>
              <w:spacing w:after="0" w:line="240" w:lineRule="auto"/>
              <w:rPr>
                <w:rFonts w:ascii="Arial" w:hAnsi="Arial" w:cs="Arial"/>
                <w:sz w:val="20"/>
                <w:szCs w:val="20"/>
              </w:rPr>
            </w:pPr>
            <w:r w:rsidRPr="00C9572B">
              <w:rPr>
                <w:rFonts w:ascii="Arial" w:hAnsi="Arial" w:cs="Arial"/>
                <w:sz w:val="20"/>
                <w:szCs w:val="20"/>
              </w:rPr>
              <w:t>Notice to Terminate (End) Genetic Surrogacy Agreement</w:t>
            </w:r>
          </w:p>
          <w:p w14:paraId="5BF71842" w14:textId="77777777" w:rsidR="00932A31" w:rsidRPr="00C9572B" w:rsidRDefault="00932A31" w:rsidP="000B4E7B">
            <w:pPr>
              <w:spacing w:after="0" w:line="240" w:lineRule="auto"/>
              <w:rPr>
                <w:rFonts w:ascii="Arial" w:hAnsi="Arial" w:cs="Arial"/>
                <w:sz w:val="20"/>
                <w:szCs w:val="20"/>
              </w:rPr>
            </w:pPr>
          </w:p>
          <w:p w14:paraId="316A7E35" w14:textId="77777777" w:rsidR="000B53AA" w:rsidRPr="00C9572B" w:rsidRDefault="001D615C" w:rsidP="000A5AC6">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5D78961D" w14:textId="77777777" w:rsidR="000B4E7B" w:rsidRPr="00C9572B" w:rsidRDefault="000B4E7B" w:rsidP="000B4E7B">
            <w:pPr>
              <w:rPr>
                <w:sz w:val="20"/>
                <w:szCs w:val="20"/>
              </w:rPr>
            </w:pPr>
            <w:r w:rsidRPr="00C9572B">
              <w:rPr>
                <w:rFonts w:ascii="Arial" w:eastAsia="Times New Roman" w:hAnsi="Arial" w:cs="Arial"/>
                <w:sz w:val="20"/>
                <w:szCs w:val="20"/>
              </w:rPr>
              <w:t>01/2019</w:t>
            </w:r>
          </w:p>
        </w:tc>
      </w:tr>
      <w:tr w:rsidR="000B53AA" w:rsidRPr="00C9572B" w14:paraId="1F419202" w14:textId="77777777" w:rsidTr="00287554">
        <w:trPr>
          <w:trHeight w:val="231"/>
        </w:trPr>
        <w:tc>
          <w:tcPr>
            <w:tcW w:w="1972" w:type="dxa"/>
            <w:gridSpan w:val="2"/>
            <w:shd w:val="clear" w:color="auto" w:fill="auto"/>
          </w:tcPr>
          <w:p w14:paraId="51F2E764" w14:textId="77777777" w:rsidR="000B53AA" w:rsidRPr="00C9572B" w:rsidRDefault="000B53AA" w:rsidP="000B53AA">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366</w:t>
            </w:r>
          </w:p>
        </w:tc>
        <w:tc>
          <w:tcPr>
            <w:tcW w:w="6385" w:type="dxa"/>
            <w:shd w:val="clear" w:color="auto" w:fill="auto"/>
          </w:tcPr>
          <w:p w14:paraId="6EA3CEA7" w14:textId="77777777" w:rsidR="000B53AA" w:rsidRPr="00C9572B" w:rsidRDefault="000B53AA" w:rsidP="000B53AA">
            <w:pPr>
              <w:spacing w:after="0" w:line="240" w:lineRule="auto"/>
              <w:rPr>
                <w:rFonts w:ascii="Arial" w:hAnsi="Arial" w:cs="Arial"/>
                <w:sz w:val="20"/>
                <w:szCs w:val="20"/>
              </w:rPr>
            </w:pPr>
            <w:r w:rsidRPr="00C9572B">
              <w:rPr>
                <w:rFonts w:ascii="Arial" w:hAnsi="Arial" w:cs="Arial"/>
                <w:sz w:val="20"/>
                <w:szCs w:val="20"/>
              </w:rPr>
              <w:t>Motion to Vacate Orders Based on Notice to Terminate – Genetic Surrogacy</w:t>
            </w:r>
          </w:p>
          <w:p w14:paraId="1D3BC904" w14:textId="77777777" w:rsidR="000B53AA" w:rsidRPr="00C9572B" w:rsidRDefault="000B53AA" w:rsidP="000B53AA">
            <w:pPr>
              <w:spacing w:after="0" w:line="240" w:lineRule="auto"/>
              <w:rPr>
                <w:rFonts w:ascii="Arial" w:hAnsi="Arial" w:cs="Arial"/>
                <w:sz w:val="20"/>
                <w:szCs w:val="20"/>
              </w:rPr>
            </w:pPr>
          </w:p>
          <w:p w14:paraId="199B6B1C" w14:textId="77777777" w:rsidR="000B53AA" w:rsidRPr="00C9572B" w:rsidRDefault="001D615C" w:rsidP="000B53AA">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7A68BDAD" w14:textId="77777777" w:rsidR="000B53AA" w:rsidRPr="00C9572B" w:rsidRDefault="000B53AA" w:rsidP="000B53AA">
            <w:pPr>
              <w:rPr>
                <w:sz w:val="20"/>
                <w:szCs w:val="20"/>
              </w:rPr>
            </w:pPr>
            <w:r w:rsidRPr="00C9572B">
              <w:rPr>
                <w:rFonts w:ascii="Arial" w:eastAsia="Times New Roman" w:hAnsi="Arial" w:cs="Arial"/>
                <w:sz w:val="20"/>
                <w:szCs w:val="20"/>
              </w:rPr>
              <w:t>01/2019</w:t>
            </w:r>
          </w:p>
        </w:tc>
      </w:tr>
      <w:tr w:rsidR="000B53AA" w:rsidRPr="00C9572B" w14:paraId="25EBFA15" w14:textId="77777777" w:rsidTr="00287554">
        <w:trPr>
          <w:trHeight w:val="231"/>
        </w:trPr>
        <w:tc>
          <w:tcPr>
            <w:tcW w:w="1972" w:type="dxa"/>
            <w:gridSpan w:val="2"/>
            <w:shd w:val="clear" w:color="auto" w:fill="auto"/>
          </w:tcPr>
          <w:p w14:paraId="318B0974" w14:textId="77777777" w:rsidR="000B53AA" w:rsidRPr="00C9572B" w:rsidRDefault="000B53AA" w:rsidP="000B53AA">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367</w:t>
            </w:r>
          </w:p>
        </w:tc>
        <w:tc>
          <w:tcPr>
            <w:tcW w:w="6385" w:type="dxa"/>
            <w:shd w:val="clear" w:color="auto" w:fill="auto"/>
          </w:tcPr>
          <w:p w14:paraId="3DF67FDB" w14:textId="77777777" w:rsidR="000B53AA" w:rsidRPr="00C9572B" w:rsidRDefault="000B53AA" w:rsidP="000B53AA">
            <w:pPr>
              <w:spacing w:after="0" w:line="240" w:lineRule="auto"/>
              <w:rPr>
                <w:rFonts w:ascii="Arial" w:hAnsi="Arial" w:cs="Arial"/>
                <w:sz w:val="20"/>
                <w:szCs w:val="20"/>
              </w:rPr>
            </w:pPr>
            <w:r w:rsidRPr="00C9572B">
              <w:rPr>
                <w:rFonts w:ascii="Arial" w:hAnsi="Arial" w:cs="Arial"/>
                <w:sz w:val="20"/>
                <w:szCs w:val="20"/>
              </w:rPr>
              <w:t>Order Vacating Genetic Surrogacy Agreement Validation Order</w:t>
            </w:r>
          </w:p>
          <w:p w14:paraId="3493D0CC" w14:textId="77777777" w:rsidR="000B53AA" w:rsidRPr="00C9572B" w:rsidRDefault="000B53AA" w:rsidP="000B53AA">
            <w:pPr>
              <w:spacing w:after="0" w:line="240" w:lineRule="auto"/>
              <w:rPr>
                <w:rFonts w:ascii="Arial" w:hAnsi="Arial" w:cs="Arial"/>
                <w:sz w:val="20"/>
                <w:szCs w:val="20"/>
              </w:rPr>
            </w:pPr>
          </w:p>
          <w:p w14:paraId="25BDEC97" w14:textId="77777777" w:rsidR="000B53AA" w:rsidRPr="00C9572B" w:rsidRDefault="001D615C" w:rsidP="000B53AA">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022A2577" w14:textId="77777777" w:rsidR="000B53AA" w:rsidRPr="00C9572B" w:rsidRDefault="000B53AA" w:rsidP="000B53AA">
            <w:pPr>
              <w:rPr>
                <w:sz w:val="20"/>
                <w:szCs w:val="20"/>
              </w:rPr>
            </w:pPr>
            <w:r w:rsidRPr="00C9572B">
              <w:rPr>
                <w:rFonts w:ascii="Arial" w:eastAsia="Times New Roman" w:hAnsi="Arial" w:cs="Arial"/>
                <w:sz w:val="20"/>
                <w:szCs w:val="20"/>
              </w:rPr>
              <w:t>01/2019</w:t>
            </w:r>
          </w:p>
        </w:tc>
      </w:tr>
      <w:tr w:rsidR="000B53AA" w:rsidRPr="00C9572B" w14:paraId="6C14821F" w14:textId="77777777" w:rsidTr="00287554">
        <w:trPr>
          <w:trHeight w:val="231"/>
        </w:trPr>
        <w:tc>
          <w:tcPr>
            <w:tcW w:w="1972" w:type="dxa"/>
            <w:gridSpan w:val="2"/>
            <w:shd w:val="clear" w:color="auto" w:fill="auto"/>
          </w:tcPr>
          <w:p w14:paraId="68E5C5C7" w14:textId="77777777" w:rsidR="000B53AA" w:rsidRPr="00C9572B" w:rsidRDefault="000B53AA" w:rsidP="000B53AA">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368</w:t>
            </w:r>
          </w:p>
        </w:tc>
        <w:tc>
          <w:tcPr>
            <w:tcW w:w="6385" w:type="dxa"/>
            <w:shd w:val="clear" w:color="auto" w:fill="auto"/>
          </w:tcPr>
          <w:p w14:paraId="51E16571" w14:textId="77777777" w:rsidR="000B53AA" w:rsidRPr="00C9572B" w:rsidRDefault="000B53AA" w:rsidP="000B53AA">
            <w:pPr>
              <w:spacing w:after="0" w:line="240" w:lineRule="auto"/>
              <w:rPr>
                <w:rFonts w:ascii="Arial" w:hAnsi="Arial" w:cs="Arial"/>
                <w:sz w:val="20"/>
                <w:szCs w:val="20"/>
              </w:rPr>
            </w:pPr>
            <w:r w:rsidRPr="00C9572B">
              <w:rPr>
                <w:rFonts w:ascii="Arial" w:hAnsi="Arial" w:cs="Arial"/>
                <w:sz w:val="20"/>
                <w:szCs w:val="20"/>
              </w:rPr>
              <w:t>Motion to Approve Final Parentage Order – Genetic Surrogacy</w:t>
            </w:r>
          </w:p>
          <w:p w14:paraId="4EFD8D72" w14:textId="77777777" w:rsidR="000B53AA" w:rsidRPr="00C9572B" w:rsidRDefault="000B53AA" w:rsidP="000B53AA">
            <w:pPr>
              <w:spacing w:after="0" w:line="240" w:lineRule="auto"/>
              <w:rPr>
                <w:rFonts w:ascii="Arial" w:hAnsi="Arial" w:cs="Arial"/>
                <w:sz w:val="20"/>
                <w:szCs w:val="20"/>
              </w:rPr>
            </w:pPr>
          </w:p>
          <w:p w14:paraId="70282FBE" w14:textId="77777777" w:rsidR="000B53AA" w:rsidRPr="00C9572B" w:rsidRDefault="001D615C" w:rsidP="000B53AA">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50BC8A5A" w14:textId="77777777" w:rsidR="000B53AA" w:rsidRPr="00C9572B" w:rsidRDefault="000B53AA" w:rsidP="000B53AA">
            <w:pPr>
              <w:rPr>
                <w:sz w:val="20"/>
                <w:szCs w:val="20"/>
              </w:rPr>
            </w:pPr>
            <w:r w:rsidRPr="00C9572B">
              <w:rPr>
                <w:rFonts w:ascii="Arial" w:eastAsia="Times New Roman" w:hAnsi="Arial" w:cs="Arial"/>
                <w:sz w:val="20"/>
                <w:szCs w:val="20"/>
              </w:rPr>
              <w:t>01/2019</w:t>
            </w:r>
          </w:p>
        </w:tc>
      </w:tr>
      <w:tr w:rsidR="004A162A" w:rsidRPr="00C9572B" w14:paraId="3E90E022" w14:textId="77777777" w:rsidTr="00287554">
        <w:trPr>
          <w:trHeight w:val="231"/>
        </w:trPr>
        <w:tc>
          <w:tcPr>
            <w:tcW w:w="1972" w:type="dxa"/>
            <w:gridSpan w:val="2"/>
            <w:shd w:val="clear" w:color="auto" w:fill="auto"/>
          </w:tcPr>
          <w:p w14:paraId="69D0E0E3" w14:textId="77777777" w:rsidR="004A162A" w:rsidRPr="00C9572B" w:rsidRDefault="004A162A" w:rsidP="004A162A">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369</w:t>
            </w:r>
          </w:p>
        </w:tc>
        <w:tc>
          <w:tcPr>
            <w:tcW w:w="6385" w:type="dxa"/>
            <w:shd w:val="clear" w:color="auto" w:fill="auto"/>
          </w:tcPr>
          <w:p w14:paraId="0D504799" w14:textId="77777777" w:rsidR="004A162A" w:rsidRPr="00C9572B" w:rsidRDefault="004A162A" w:rsidP="004A162A">
            <w:pPr>
              <w:spacing w:after="0" w:line="240" w:lineRule="auto"/>
              <w:rPr>
                <w:rFonts w:ascii="Arial" w:hAnsi="Arial" w:cs="Arial"/>
                <w:sz w:val="20"/>
                <w:szCs w:val="20"/>
              </w:rPr>
            </w:pPr>
            <w:r w:rsidRPr="00C9572B">
              <w:rPr>
                <w:rFonts w:ascii="Arial" w:hAnsi="Arial" w:cs="Arial"/>
                <w:sz w:val="20"/>
                <w:szCs w:val="20"/>
              </w:rPr>
              <w:t>Findings and Conclusions about Parentage – Genetic Surrogacy</w:t>
            </w:r>
          </w:p>
          <w:p w14:paraId="5BD777F8" w14:textId="77777777" w:rsidR="004A162A" w:rsidRPr="00C9572B" w:rsidRDefault="004A162A" w:rsidP="004A162A">
            <w:pPr>
              <w:spacing w:after="0" w:line="240" w:lineRule="auto"/>
              <w:rPr>
                <w:rFonts w:ascii="Arial" w:hAnsi="Arial" w:cs="Arial"/>
                <w:sz w:val="20"/>
                <w:szCs w:val="20"/>
              </w:rPr>
            </w:pPr>
          </w:p>
          <w:p w14:paraId="7422588E" w14:textId="77777777" w:rsidR="004A162A" w:rsidRPr="00C9572B" w:rsidRDefault="001D615C" w:rsidP="00BE6728">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64AC3C44" w14:textId="77777777" w:rsidR="004A162A" w:rsidRPr="00C9572B" w:rsidRDefault="004A162A" w:rsidP="004A162A">
            <w:pPr>
              <w:rPr>
                <w:sz w:val="20"/>
                <w:szCs w:val="20"/>
              </w:rPr>
            </w:pPr>
            <w:r w:rsidRPr="00C9572B">
              <w:rPr>
                <w:rFonts w:ascii="Arial" w:eastAsia="Times New Roman" w:hAnsi="Arial" w:cs="Arial"/>
                <w:sz w:val="20"/>
                <w:szCs w:val="20"/>
              </w:rPr>
              <w:t>01/2019</w:t>
            </w:r>
          </w:p>
        </w:tc>
      </w:tr>
      <w:tr w:rsidR="004A162A" w:rsidRPr="00C9572B" w14:paraId="3ADFFF97" w14:textId="77777777" w:rsidTr="00287554">
        <w:trPr>
          <w:trHeight w:val="231"/>
        </w:trPr>
        <w:tc>
          <w:tcPr>
            <w:tcW w:w="1972" w:type="dxa"/>
            <w:gridSpan w:val="2"/>
            <w:shd w:val="clear" w:color="auto" w:fill="auto"/>
          </w:tcPr>
          <w:p w14:paraId="56F3539D" w14:textId="77777777" w:rsidR="004A162A" w:rsidRPr="00C9572B" w:rsidRDefault="004A162A" w:rsidP="004A162A">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370</w:t>
            </w:r>
          </w:p>
        </w:tc>
        <w:tc>
          <w:tcPr>
            <w:tcW w:w="6385" w:type="dxa"/>
            <w:shd w:val="clear" w:color="auto" w:fill="auto"/>
          </w:tcPr>
          <w:p w14:paraId="4FDB9104" w14:textId="77777777" w:rsidR="004A162A" w:rsidRPr="00C9572B" w:rsidRDefault="004A162A" w:rsidP="004A162A">
            <w:pPr>
              <w:spacing w:after="0" w:line="240" w:lineRule="auto"/>
              <w:rPr>
                <w:rFonts w:ascii="Arial" w:hAnsi="Arial" w:cs="Arial"/>
                <w:sz w:val="20"/>
                <w:szCs w:val="20"/>
              </w:rPr>
            </w:pPr>
            <w:r w:rsidRPr="00C9572B">
              <w:rPr>
                <w:rFonts w:ascii="Arial" w:hAnsi="Arial" w:cs="Arial"/>
                <w:sz w:val="20"/>
                <w:szCs w:val="20"/>
              </w:rPr>
              <w:t>Final Parentage Order – Genetic Surrogacy</w:t>
            </w:r>
          </w:p>
          <w:p w14:paraId="35571E45" w14:textId="77777777" w:rsidR="00EA2912" w:rsidRPr="00C9572B" w:rsidRDefault="00EA2912" w:rsidP="004A162A">
            <w:pPr>
              <w:spacing w:after="0" w:line="240" w:lineRule="auto"/>
              <w:rPr>
                <w:rFonts w:ascii="Arial" w:hAnsi="Arial" w:cs="Arial"/>
                <w:sz w:val="20"/>
                <w:szCs w:val="20"/>
              </w:rPr>
            </w:pPr>
          </w:p>
          <w:p w14:paraId="6A311268" w14:textId="77777777" w:rsidR="00EA2912" w:rsidRPr="00C9572B" w:rsidRDefault="001D615C" w:rsidP="00BE6728">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779C1BB6" w14:textId="77777777" w:rsidR="004A162A" w:rsidRPr="00C9572B" w:rsidRDefault="004A162A" w:rsidP="004A162A">
            <w:pPr>
              <w:rPr>
                <w:sz w:val="20"/>
                <w:szCs w:val="20"/>
              </w:rPr>
            </w:pPr>
            <w:r w:rsidRPr="00C9572B">
              <w:rPr>
                <w:rFonts w:ascii="Arial" w:eastAsia="Times New Roman" w:hAnsi="Arial" w:cs="Arial"/>
                <w:sz w:val="20"/>
                <w:szCs w:val="20"/>
              </w:rPr>
              <w:t>01/2019</w:t>
            </w:r>
          </w:p>
        </w:tc>
      </w:tr>
      <w:tr w:rsidR="00EA2912" w:rsidRPr="00C9572B" w14:paraId="4386535E" w14:textId="77777777" w:rsidTr="00287554">
        <w:trPr>
          <w:trHeight w:val="231"/>
        </w:trPr>
        <w:tc>
          <w:tcPr>
            <w:tcW w:w="1972" w:type="dxa"/>
            <w:gridSpan w:val="2"/>
            <w:shd w:val="clear" w:color="auto" w:fill="auto"/>
          </w:tcPr>
          <w:p w14:paraId="3E5D220A" w14:textId="77777777" w:rsidR="00EA2912" w:rsidRPr="00C9572B" w:rsidRDefault="00EA2912" w:rsidP="00EA2912">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374</w:t>
            </w:r>
          </w:p>
        </w:tc>
        <w:tc>
          <w:tcPr>
            <w:tcW w:w="6385" w:type="dxa"/>
            <w:shd w:val="clear" w:color="auto" w:fill="auto"/>
          </w:tcPr>
          <w:p w14:paraId="15EFBFD7" w14:textId="77777777" w:rsidR="00EA2912" w:rsidRPr="00C9572B" w:rsidRDefault="00EA2912" w:rsidP="00EA2912">
            <w:pPr>
              <w:spacing w:after="0" w:line="240" w:lineRule="auto"/>
              <w:rPr>
                <w:rFonts w:ascii="Arial" w:hAnsi="Arial" w:cs="Arial"/>
                <w:sz w:val="20"/>
                <w:szCs w:val="20"/>
              </w:rPr>
            </w:pPr>
            <w:r w:rsidRPr="00C9572B">
              <w:rPr>
                <w:rFonts w:ascii="Arial" w:hAnsi="Arial" w:cs="Arial"/>
                <w:sz w:val="20"/>
                <w:szCs w:val="20"/>
              </w:rPr>
              <w:t xml:space="preserve">Motion for Genetic Testing – Surrogacy </w:t>
            </w:r>
          </w:p>
          <w:p w14:paraId="299F454B" w14:textId="77777777" w:rsidR="00EA2912" w:rsidRPr="00C9572B" w:rsidRDefault="00EA2912" w:rsidP="00EA2912">
            <w:pPr>
              <w:spacing w:after="0" w:line="240" w:lineRule="auto"/>
              <w:rPr>
                <w:rFonts w:ascii="Arial" w:hAnsi="Arial" w:cs="Arial"/>
                <w:sz w:val="20"/>
                <w:szCs w:val="20"/>
              </w:rPr>
            </w:pPr>
          </w:p>
          <w:p w14:paraId="5E320BD6" w14:textId="77777777" w:rsidR="00EA2912" w:rsidRPr="00C9572B" w:rsidRDefault="001D615C" w:rsidP="00EA2912">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40FCF66C" w14:textId="77777777" w:rsidR="00EA2912" w:rsidRPr="00C9572B" w:rsidRDefault="00EA2912" w:rsidP="00EA2912">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bl>
    <w:p w14:paraId="4A7F3534" w14:textId="77777777" w:rsidR="00F17F6A" w:rsidRDefault="00F17F6A">
      <w:r>
        <w:br w:type="page"/>
      </w:r>
    </w:p>
    <w:tbl>
      <w:tblPr>
        <w:tblW w:w="9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972"/>
        <w:gridCol w:w="6385"/>
        <w:gridCol w:w="1083"/>
      </w:tblGrid>
      <w:tr w:rsidR="00EA2912" w:rsidRPr="00C9572B" w14:paraId="3640207B" w14:textId="77777777" w:rsidTr="00287554">
        <w:trPr>
          <w:trHeight w:val="231"/>
        </w:trPr>
        <w:tc>
          <w:tcPr>
            <w:tcW w:w="1972" w:type="dxa"/>
            <w:shd w:val="clear" w:color="auto" w:fill="auto"/>
          </w:tcPr>
          <w:p w14:paraId="13391797" w14:textId="09A999D5" w:rsidR="00EA2912" w:rsidRPr="00C9572B" w:rsidRDefault="00EA2912" w:rsidP="00EA2912">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375</w:t>
            </w:r>
          </w:p>
        </w:tc>
        <w:tc>
          <w:tcPr>
            <w:tcW w:w="6385" w:type="dxa"/>
            <w:shd w:val="clear" w:color="auto" w:fill="auto"/>
          </w:tcPr>
          <w:p w14:paraId="104AB88D" w14:textId="77777777" w:rsidR="00EA2912" w:rsidRPr="00C9572B" w:rsidRDefault="00EA2912" w:rsidP="00EA2912">
            <w:pPr>
              <w:spacing w:after="0" w:line="240" w:lineRule="auto"/>
              <w:rPr>
                <w:rFonts w:ascii="Arial" w:hAnsi="Arial" w:cs="Arial"/>
                <w:sz w:val="20"/>
                <w:szCs w:val="20"/>
              </w:rPr>
            </w:pPr>
            <w:r w:rsidRPr="00C9572B">
              <w:rPr>
                <w:rFonts w:ascii="Arial" w:hAnsi="Arial" w:cs="Arial"/>
                <w:sz w:val="20"/>
                <w:szCs w:val="20"/>
              </w:rPr>
              <w:t>Order for Genetic Testing – Surrogacy</w:t>
            </w:r>
          </w:p>
          <w:p w14:paraId="1D96B1A5" w14:textId="77777777" w:rsidR="00EA2912" w:rsidRPr="00C9572B" w:rsidRDefault="00EA2912" w:rsidP="00EA2912">
            <w:pPr>
              <w:spacing w:after="0" w:line="240" w:lineRule="auto"/>
              <w:rPr>
                <w:rFonts w:ascii="Arial" w:hAnsi="Arial" w:cs="Arial"/>
                <w:sz w:val="20"/>
                <w:szCs w:val="20"/>
              </w:rPr>
            </w:pPr>
          </w:p>
          <w:p w14:paraId="3929D82A" w14:textId="77777777" w:rsidR="00EA2912" w:rsidRPr="00C9572B" w:rsidRDefault="001D615C" w:rsidP="00EA2912">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15569934" w14:textId="77777777" w:rsidR="00EA2912" w:rsidRPr="00C9572B" w:rsidRDefault="00EA2912" w:rsidP="00EA2912">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FB5679" w:rsidRPr="00C9572B" w14:paraId="22D6A775" w14:textId="77777777" w:rsidTr="00287554">
        <w:trPr>
          <w:trHeight w:val="231"/>
        </w:trPr>
        <w:tc>
          <w:tcPr>
            <w:tcW w:w="1972" w:type="dxa"/>
            <w:shd w:val="clear" w:color="auto" w:fill="auto"/>
          </w:tcPr>
          <w:p w14:paraId="552AD830" w14:textId="77777777" w:rsidR="00FB5679" w:rsidRPr="00C9572B" w:rsidRDefault="00FB5679" w:rsidP="00FB5679">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380</w:t>
            </w:r>
          </w:p>
        </w:tc>
        <w:tc>
          <w:tcPr>
            <w:tcW w:w="6385" w:type="dxa"/>
            <w:shd w:val="clear" w:color="auto" w:fill="auto"/>
          </w:tcPr>
          <w:p w14:paraId="67B48A8B" w14:textId="77777777" w:rsidR="00FB5679" w:rsidRPr="00C9572B" w:rsidRDefault="00FB5679" w:rsidP="00FB5679">
            <w:pPr>
              <w:spacing w:after="0" w:line="240" w:lineRule="auto"/>
              <w:rPr>
                <w:rFonts w:ascii="Arial" w:hAnsi="Arial" w:cs="Arial"/>
                <w:sz w:val="20"/>
                <w:szCs w:val="20"/>
              </w:rPr>
            </w:pPr>
            <w:r w:rsidRPr="00C9572B">
              <w:rPr>
                <w:rFonts w:ascii="Arial" w:hAnsi="Arial" w:cs="Arial"/>
                <w:sz w:val="20"/>
                <w:szCs w:val="20"/>
              </w:rPr>
              <w:t>Summons: Notice about Petition to Stop Parentage Based on Sexual Assault</w:t>
            </w:r>
          </w:p>
          <w:p w14:paraId="1433DFEC" w14:textId="77777777" w:rsidR="00FB5679" w:rsidRPr="00C9572B" w:rsidRDefault="00FB5679" w:rsidP="00FB5679">
            <w:pPr>
              <w:spacing w:after="0" w:line="240" w:lineRule="auto"/>
              <w:rPr>
                <w:rFonts w:ascii="Arial" w:hAnsi="Arial" w:cs="Arial"/>
                <w:sz w:val="20"/>
                <w:szCs w:val="20"/>
              </w:rPr>
            </w:pPr>
          </w:p>
          <w:p w14:paraId="25222A04" w14:textId="77777777" w:rsidR="00FB5679" w:rsidRPr="00C9572B" w:rsidRDefault="001D615C" w:rsidP="00FB5679">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2AB2A7A8" w14:textId="77777777" w:rsidR="00FB5679" w:rsidRPr="00C9572B" w:rsidRDefault="00FB5679" w:rsidP="00FB5679">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FB5679" w:rsidRPr="00C9572B" w14:paraId="4BE641A1" w14:textId="77777777" w:rsidTr="00287554">
        <w:trPr>
          <w:trHeight w:val="231"/>
        </w:trPr>
        <w:tc>
          <w:tcPr>
            <w:tcW w:w="1972" w:type="dxa"/>
            <w:shd w:val="clear" w:color="auto" w:fill="auto"/>
          </w:tcPr>
          <w:p w14:paraId="1FE2FBAA" w14:textId="77777777" w:rsidR="00FB5679" w:rsidRPr="00C9572B" w:rsidRDefault="00FB5679" w:rsidP="00FB5679">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381</w:t>
            </w:r>
          </w:p>
        </w:tc>
        <w:tc>
          <w:tcPr>
            <w:tcW w:w="6385" w:type="dxa"/>
            <w:shd w:val="clear" w:color="auto" w:fill="auto"/>
          </w:tcPr>
          <w:p w14:paraId="61DD5929" w14:textId="77777777" w:rsidR="00FB5679" w:rsidRPr="00C9572B" w:rsidRDefault="00FB5679" w:rsidP="00050022">
            <w:pPr>
              <w:spacing w:after="0" w:line="240" w:lineRule="auto"/>
              <w:rPr>
                <w:rFonts w:ascii="Arial" w:hAnsi="Arial" w:cs="Arial"/>
                <w:sz w:val="20"/>
                <w:szCs w:val="20"/>
              </w:rPr>
            </w:pPr>
            <w:r w:rsidRPr="00C9572B">
              <w:rPr>
                <w:rFonts w:ascii="Arial" w:hAnsi="Arial" w:cs="Arial"/>
                <w:sz w:val="20"/>
                <w:szCs w:val="20"/>
              </w:rPr>
              <w:t>Petition to Stop Parentage Based on Sexual Assault</w:t>
            </w:r>
          </w:p>
          <w:p w14:paraId="03B260C6" w14:textId="77777777" w:rsidR="00FB5679" w:rsidRPr="00C9572B" w:rsidRDefault="00FB5679" w:rsidP="00050022">
            <w:pPr>
              <w:spacing w:after="0" w:line="240" w:lineRule="auto"/>
              <w:rPr>
                <w:rFonts w:ascii="Arial" w:hAnsi="Arial" w:cs="Arial"/>
                <w:sz w:val="20"/>
                <w:szCs w:val="20"/>
              </w:rPr>
            </w:pPr>
          </w:p>
          <w:p w14:paraId="6D374E77" w14:textId="77777777" w:rsidR="00FB5679" w:rsidRPr="00C9572B" w:rsidRDefault="001D615C" w:rsidP="00050022">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7DCA1075" w14:textId="77777777" w:rsidR="00FB5679" w:rsidRPr="00C9572B" w:rsidRDefault="00FB5679" w:rsidP="00050022">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FB5679" w:rsidRPr="00C9572B" w14:paraId="42DCD541" w14:textId="77777777" w:rsidTr="00287554">
        <w:trPr>
          <w:trHeight w:val="231"/>
        </w:trPr>
        <w:tc>
          <w:tcPr>
            <w:tcW w:w="1972" w:type="dxa"/>
            <w:shd w:val="clear" w:color="auto" w:fill="auto"/>
          </w:tcPr>
          <w:p w14:paraId="5B709155" w14:textId="77777777" w:rsidR="00FB5679" w:rsidRPr="00C9572B" w:rsidRDefault="00FB5679" w:rsidP="00050022">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382</w:t>
            </w:r>
          </w:p>
        </w:tc>
        <w:tc>
          <w:tcPr>
            <w:tcW w:w="6385" w:type="dxa"/>
            <w:shd w:val="clear" w:color="auto" w:fill="auto"/>
          </w:tcPr>
          <w:p w14:paraId="08844D8A" w14:textId="77777777" w:rsidR="00FB5679" w:rsidRPr="00C9572B" w:rsidRDefault="00FB5679" w:rsidP="00050022">
            <w:pPr>
              <w:spacing w:after="0" w:line="240" w:lineRule="auto"/>
              <w:rPr>
                <w:rFonts w:ascii="Arial" w:hAnsi="Arial" w:cs="Arial"/>
                <w:sz w:val="20"/>
                <w:szCs w:val="20"/>
              </w:rPr>
            </w:pPr>
            <w:r w:rsidRPr="00C9572B">
              <w:rPr>
                <w:rFonts w:ascii="Arial" w:hAnsi="Arial" w:cs="Arial"/>
                <w:sz w:val="20"/>
                <w:szCs w:val="20"/>
              </w:rPr>
              <w:t>Response to Petition to Stop Parentage Based on Sexual Assault</w:t>
            </w:r>
          </w:p>
          <w:p w14:paraId="569F4A93" w14:textId="77777777" w:rsidR="00FE0FA9" w:rsidRPr="00C9572B" w:rsidRDefault="00FE0FA9" w:rsidP="00050022">
            <w:pPr>
              <w:spacing w:after="0" w:line="240" w:lineRule="auto"/>
              <w:rPr>
                <w:rFonts w:ascii="Arial" w:hAnsi="Arial" w:cs="Arial"/>
                <w:sz w:val="20"/>
                <w:szCs w:val="20"/>
              </w:rPr>
            </w:pPr>
          </w:p>
          <w:p w14:paraId="37FCC005" w14:textId="77777777" w:rsidR="00FE0FA9" w:rsidRPr="00C9572B" w:rsidRDefault="001D615C" w:rsidP="00050022">
            <w:pPr>
              <w:spacing w:after="0" w:line="240" w:lineRule="auto"/>
              <w:rPr>
                <w:rFonts w:ascii="Arial" w:hAnsi="Arial" w:cs="Arial"/>
                <w:sz w:val="20"/>
                <w:szCs w:val="20"/>
              </w:rPr>
            </w:pPr>
            <w:r w:rsidRPr="00C9572B">
              <w:rPr>
                <w:rFonts w:ascii="Arial" w:eastAsia="Times New Roman" w:hAnsi="Arial" w:cs="Arial"/>
                <w:sz w:val="20"/>
                <w:szCs w:val="20"/>
              </w:rPr>
              <w:t>This is a new form.</w:t>
            </w:r>
          </w:p>
        </w:tc>
        <w:tc>
          <w:tcPr>
            <w:tcW w:w="1083" w:type="dxa"/>
            <w:shd w:val="clear" w:color="auto" w:fill="auto"/>
          </w:tcPr>
          <w:p w14:paraId="765F58C1" w14:textId="77777777" w:rsidR="00FB5679" w:rsidRPr="00C9572B" w:rsidRDefault="00FB5679" w:rsidP="00050022">
            <w:pPr>
              <w:spacing w:after="0" w:line="240" w:lineRule="auto"/>
              <w:rPr>
                <w:rFonts w:ascii="Arial" w:eastAsia="Times New Roman" w:hAnsi="Arial" w:cs="Arial"/>
                <w:sz w:val="20"/>
                <w:szCs w:val="20"/>
              </w:rPr>
            </w:pPr>
            <w:r w:rsidRPr="00C9572B">
              <w:rPr>
                <w:rFonts w:ascii="Arial" w:eastAsia="Times New Roman" w:hAnsi="Arial" w:cs="Arial"/>
                <w:sz w:val="20"/>
                <w:szCs w:val="20"/>
              </w:rPr>
              <w:t>01/2019</w:t>
            </w:r>
          </w:p>
        </w:tc>
      </w:tr>
      <w:tr w:rsidR="00874A18" w:rsidRPr="00C9572B" w14:paraId="03852FDA" w14:textId="77777777" w:rsidTr="00287554">
        <w:trPr>
          <w:trHeight w:val="231"/>
        </w:trPr>
        <w:tc>
          <w:tcPr>
            <w:tcW w:w="1972" w:type="dxa"/>
            <w:shd w:val="clear" w:color="auto" w:fill="auto"/>
          </w:tcPr>
          <w:p w14:paraId="41FF3931" w14:textId="680AFA86" w:rsidR="00874A18" w:rsidRPr="00C9572B" w:rsidRDefault="00874A18" w:rsidP="00287554">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383</w:t>
            </w:r>
          </w:p>
        </w:tc>
        <w:tc>
          <w:tcPr>
            <w:tcW w:w="6385" w:type="dxa"/>
            <w:shd w:val="clear" w:color="auto" w:fill="auto"/>
          </w:tcPr>
          <w:p w14:paraId="7741D434" w14:textId="77777777" w:rsidR="00874A18" w:rsidRPr="00C9572B" w:rsidRDefault="00874A18"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Sexual Assault Allegation</w:t>
            </w:r>
          </w:p>
          <w:p w14:paraId="3376D311" w14:textId="77777777" w:rsidR="00B724C5" w:rsidRPr="00C9572B" w:rsidRDefault="00B724C5" w:rsidP="00874A18">
            <w:pPr>
              <w:spacing w:after="0" w:line="240" w:lineRule="auto"/>
              <w:rPr>
                <w:rFonts w:ascii="Arial" w:eastAsia="Times New Roman" w:hAnsi="Arial" w:cs="Arial"/>
                <w:sz w:val="20"/>
                <w:szCs w:val="20"/>
              </w:rPr>
            </w:pPr>
          </w:p>
          <w:p w14:paraId="708BF689" w14:textId="77777777" w:rsidR="00F30922" w:rsidRPr="00C9572B" w:rsidRDefault="00F30922" w:rsidP="00F30922">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Change the form number from “FL Parentage 365” to </w:t>
            </w:r>
            <w:r w:rsidR="00FF0527">
              <w:rPr>
                <w:rFonts w:ascii="Arial" w:eastAsia="Times New Roman" w:hAnsi="Arial" w:cs="Arial"/>
                <w:sz w:val="20"/>
                <w:szCs w:val="20"/>
              </w:rPr>
              <w:t>“</w:t>
            </w:r>
            <w:r w:rsidRPr="00C9572B">
              <w:rPr>
                <w:rFonts w:ascii="Arial" w:eastAsia="Times New Roman" w:hAnsi="Arial" w:cs="Arial"/>
                <w:sz w:val="20"/>
                <w:szCs w:val="20"/>
              </w:rPr>
              <w:t>FL Parentage 383.”</w:t>
            </w:r>
          </w:p>
          <w:p w14:paraId="447DCAEC" w14:textId="77777777" w:rsidR="00F30922" w:rsidRPr="00C9572B" w:rsidRDefault="00F30922" w:rsidP="00F30922">
            <w:pPr>
              <w:spacing w:after="0" w:line="240" w:lineRule="auto"/>
              <w:rPr>
                <w:rFonts w:ascii="Arial" w:eastAsia="Times New Roman" w:hAnsi="Arial" w:cs="Arial"/>
                <w:sz w:val="20"/>
                <w:szCs w:val="20"/>
              </w:rPr>
            </w:pPr>
          </w:p>
          <w:p w14:paraId="28DEA1F8" w14:textId="77777777" w:rsidR="00F30922" w:rsidRPr="00C9572B" w:rsidRDefault="00F30922" w:rsidP="00F30922">
            <w:pPr>
              <w:spacing w:after="0" w:line="240" w:lineRule="auto"/>
              <w:rPr>
                <w:rFonts w:ascii="Arial" w:eastAsia="Times New Roman" w:hAnsi="Arial" w:cs="Arial"/>
                <w:sz w:val="20"/>
                <w:szCs w:val="20"/>
              </w:rPr>
            </w:pPr>
            <w:r w:rsidRPr="00C9572B">
              <w:rPr>
                <w:rFonts w:ascii="Arial" w:eastAsia="Times New Roman" w:hAnsi="Arial" w:cs="Arial"/>
                <w:sz w:val="20"/>
                <w:szCs w:val="20"/>
              </w:rPr>
              <w:t>On page one, in the line beginning with “</w:t>
            </w:r>
            <w:r w:rsidRPr="00C9572B">
              <w:rPr>
                <w:rFonts w:ascii="Arial" w:eastAsia="Times New Roman" w:hAnsi="Arial" w:cs="Arial"/>
                <w:b/>
                <w:i/>
                <w:sz w:val="20"/>
                <w:szCs w:val="20"/>
              </w:rPr>
              <w:t>Use this form</w:t>
            </w:r>
            <w:r w:rsidRPr="00C9572B">
              <w:rPr>
                <w:rFonts w:ascii="Arial" w:eastAsia="Times New Roman" w:hAnsi="Arial" w:cs="Arial"/>
                <w:sz w:val="20"/>
                <w:szCs w:val="20"/>
              </w:rPr>
              <w:t>…” change the second sentence as follows:</w:t>
            </w:r>
          </w:p>
          <w:p w14:paraId="7FF85F96" w14:textId="77777777" w:rsidR="00F30922" w:rsidRPr="00C9572B" w:rsidRDefault="00F30922" w:rsidP="00F30922">
            <w:pPr>
              <w:spacing w:after="0" w:line="240" w:lineRule="auto"/>
              <w:rPr>
                <w:rFonts w:ascii="Arial" w:eastAsia="Times New Roman" w:hAnsi="Arial" w:cs="Arial"/>
                <w:sz w:val="20"/>
                <w:szCs w:val="20"/>
              </w:rPr>
            </w:pPr>
          </w:p>
          <w:p w14:paraId="7677FC0B" w14:textId="77777777" w:rsidR="00F30922" w:rsidRPr="00C9572B" w:rsidRDefault="00F30922" w:rsidP="00F30922">
            <w:pPr>
              <w:spacing w:after="0" w:line="240" w:lineRule="auto"/>
              <w:ind w:left="720"/>
              <w:rPr>
                <w:rFonts w:ascii="Arial" w:eastAsia="Times New Roman" w:hAnsi="Arial" w:cs="Arial"/>
                <w:sz w:val="20"/>
                <w:szCs w:val="20"/>
              </w:rPr>
            </w:pPr>
            <w:r w:rsidRPr="00C9572B">
              <w:rPr>
                <w:rFonts w:ascii="Arial" w:eastAsia="Times New Roman" w:hAnsi="Arial" w:cs="Arial"/>
                <w:sz w:val="20"/>
                <w:szCs w:val="20"/>
              </w:rPr>
              <w:t>“…</w:t>
            </w:r>
            <w:r w:rsidRPr="00C9572B">
              <w:rPr>
                <w:rFonts w:ascii="Arial" w:eastAsia="Times New Roman" w:hAnsi="Arial" w:cs="Arial"/>
                <w:i/>
                <w:sz w:val="20"/>
                <w:szCs w:val="20"/>
              </w:rPr>
              <w:t xml:space="preserve">This form may be filed with </w:t>
            </w:r>
            <w:r w:rsidRPr="00C9572B">
              <w:rPr>
                <w:rFonts w:ascii="Arial" w:eastAsia="Times New Roman" w:hAnsi="Arial" w:cs="Arial"/>
                <w:i/>
                <w:strike/>
                <w:sz w:val="20"/>
                <w:szCs w:val="20"/>
              </w:rPr>
              <w:t>either a Petition or</w:t>
            </w:r>
            <w:r w:rsidRPr="00C9572B">
              <w:rPr>
                <w:rFonts w:ascii="Arial" w:eastAsia="Times New Roman" w:hAnsi="Arial" w:cs="Arial"/>
                <w:i/>
                <w:sz w:val="20"/>
                <w:szCs w:val="20"/>
              </w:rPr>
              <w:t xml:space="preserve"> a Response</w:t>
            </w:r>
            <w:r w:rsidRPr="00C9572B">
              <w:rPr>
                <w:rFonts w:ascii="Arial" w:eastAsia="Times New Roman" w:hAnsi="Arial" w:cs="Arial"/>
                <w:sz w:val="20"/>
                <w:szCs w:val="20"/>
              </w:rPr>
              <w:t>.”</w:t>
            </w:r>
          </w:p>
          <w:p w14:paraId="740D2A41" w14:textId="77777777" w:rsidR="00874A18" w:rsidRPr="00C9572B" w:rsidRDefault="00874A18" w:rsidP="00874A18">
            <w:pPr>
              <w:spacing w:after="0" w:line="240" w:lineRule="auto"/>
              <w:rPr>
                <w:rFonts w:ascii="Arial" w:eastAsia="Times New Roman" w:hAnsi="Arial" w:cs="Arial"/>
                <w:sz w:val="20"/>
                <w:szCs w:val="20"/>
              </w:rPr>
            </w:pPr>
          </w:p>
          <w:p w14:paraId="381AEDFC" w14:textId="77777777" w:rsidR="00F30922" w:rsidRPr="00C9572B" w:rsidRDefault="00F30922"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In the information table on page one, in the first section beginning with “</w:t>
            </w:r>
            <w:r w:rsidRPr="00C9572B">
              <w:rPr>
                <w:rFonts w:ascii="Arial" w:eastAsia="Times New Roman" w:hAnsi="Arial" w:cs="Arial"/>
                <w:b/>
                <w:i/>
                <w:sz w:val="20"/>
                <w:szCs w:val="20"/>
              </w:rPr>
              <w:t>Important!</w:t>
            </w:r>
            <w:r w:rsidRPr="00C9572B">
              <w:rPr>
                <w:rFonts w:ascii="Arial" w:eastAsia="Times New Roman" w:hAnsi="Arial" w:cs="Arial"/>
                <w:sz w:val="20"/>
                <w:szCs w:val="20"/>
              </w:rPr>
              <w:t xml:space="preserve">” change the </w:t>
            </w:r>
            <w:r w:rsidRPr="00C9572B">
              <w:rPr>
                <w:rFonts w:ascii="Arial" w:eastAsia="Times New Roman" w:hAnsi="Arial" w:cs="Arial"/>
                <w:i/>
                <w:sz w:val="20"/>
                <w:szCs w:val="20"/>
              </w:rPr>
              <w:t>Response to Sexual Assault Allegation</w:t>
            </w:r>
            <w:r w:rsidRPr="00C9572B">
              <w:rPr>
                <w:rFonts w:ascii="Arial" w:eastAsia="Times New Roman" w:hAnsi="Arial" w:cs="Arial"/>
                <w:sz w:val="20"/>
                <w:szCs w:val="20"/>
              </w:rPr>
              <w:t xml:space="preserve"> form number to “FL Parentage 384.”</w:t>
            </w:r>
          </w:p>
          <w:p w14:paraId="7C28A573" w14:textId="77777777" w:rsidR="00F30922" w:rsidRPr="00C9572B" w:rsidRDefault="00F30922" w:rsidP="00874A18">
            <w:pPr>
              <w:spacing w:after="0" w:line="240" w:lineRule="auto"/>
              <w:rPr>
                <w:rFonts w:ascii="Arial" w:hAnsi="Arial" w:cs="Arial"/>
                <w:sz w:val="20"/>
                <w:szCs w:val="20"/>
              </w:rPr>
            </w:pPr>
          </w:p>
          <w:p w14:paraId="3E6022DD" w14:textId="77777777" w:rsidR="00F30922" w:rsidRPr="00C9572B" w:rsidRDefault="00F30922" w:rsidP="00874A18">
            <w:pPr>
              <w:spacing w:after="0" w:line="240" w:lineRule="auto"/>
              <w:rPr>
                <w:rFonts w:ascii="Arial" w:hAnsi="Arial" w:cs="Arial"/>
                <w:sz w:val="20"/>
                <w:szCs w:val="20"/>
              </w:rPr>
            </w:pPr>
            <w:r w:rsidRPr="00C9572B">
              <w:rPr>
                <w:rFonts w:ascii="Arial" w:hAnsi="Arial" w:cs="Arial"/>
                <w:sz w:val="20"/>
                <w:szCs w:val="20"/>
              </w:rPr>
              <w:t>In the footer, change the RCW citation from “RCW 26.09.191” to “RCW 26.26A.465.”</w:t>
            </w:r>
          </w:p>
          <w:p w14:paraId="09265C51" w14:textId="77777777" w:rsidR="00F30922" w:rsidRPr="00C9572B" w:rsidRDefault="00F30922" w:rsidP="00874A18">
            <w:pPr>
              <w:spacing w:after="0" w:line="240" w:lineRule="auto"/>
              <w:rPr>
                <w:rFonts w:ascii="Arial" w:hAnsi="Arial" w:cs="Arial"/>
                <w:sz w:val="20"/>
                <w:szCs w:val="20"/>
              </w:rPr>
            </w:pPr>
          </w:p>
          <w:p w14:paraId="1FB055B6" w14:textId="77777777" w:rsidR="00F30922" w:rsidRPr="00C9572B" w:rsidRDefault="00F30922" w:rsidP="00874A18">
            <w:pPr>
              <w:spacing w:after="0" w:line="240" w:lineRule="auto"/>
              <w:rPr>
                <w:rFonts w:ascii="Arial" w:hAnsi="Arial" w:cs="Arial"/>
                <w:sz w:val="20"/>
                <w:szCs w:val="20"/>
              </w:rPr>
            </w:pPr>
            <w:r w:rsidRPr="00C9572B">
              <w:rPr>
                <w:rFonts w:ascii="Arial" w:hAnsi="Arial" w:cs="Arial"/>
                <w:sz w:val="20"/>
                <w:szCs w:val="20"/>
              </w:rPr>
              <w:t>In section 1, change the second line as follows:</w:t>
            </w:r>
          </w:p>
          <w:p w14:paraId="4AD4E921" w14:textId="77777777" w:rsidR="00F30922" w:rsidRPr="00C9572B" w:rsidRDefault="00F30922" w:rsidP="00874A18">
            <w:pPr>
              <w:spacing w:after="0" w:line="240" w:lineRule="auto"/>
              <w:rPr>
                <w:rFonts w:ascii="Arial" w:hAnsi="Arial" w:cs="Arial"/>
                <w:sz w:val="20"/>
                <w:szCs w:val="20"/>
              </w:rPr>
            </w:pPr>
          </w:p>
          <w:p w14:paraId="650071CD" w14:textId="77777777" w:rsidR="00F30922" w:rsidRPr="00C9572B" w:rsidRDefault="00F30922" w:rsidP="00F30922">
            <w:pPr>
              <w:spacing w:after="0" w:line="240" w:lineRule="auto"/>
              <w:ind w:left="720"/>
              <w:rPr>
                <w:rFonts w:ascii="Arial" w:hAnsi="Arial" w:cs="Arial"/>
                <w:sz w:val="20"/>
                <w:szCs w:val="20"/>
              </w:rPr>
            </w:pPr>
            <w:r w:rsidRPr="00C9572B">
              <w:rPr>
                <w:rFonts w:ascii="Arial" w:hAnsi="Arial" w:cs="Arial"/>
                <w:sz w:val="20"/>
                <w:szCs w:val="20"/>
              </w:rPr>
              <w:t xml:space="preserve">“…I am filing this </w:t>
            </w:r>
            <w:r w:rsidRPr="00C9572B">
              <w:rPr>
                <w:rFonts w:ascii="Arial" w:hAnsi="Arial" w:cs="Arial"/>
                <w:i/>
                <w:sz w:val="20"/>
                <w:szCs w:val="20"/>
              </w:rPr>
              <w:t>Allegation</w:t>
            </w:r>
            <w:r w:rsidRPr="00C9572B">
              <w:rPr>
                <w:rFonts w:ascii="Arial" w:hAnsi="Arial" w:cs="Arial"/>
                <w:sz w:val="20"/>
                <w:szCs w:val="20"/>
              </w:rPr>
              <w:t xml:space="preserve"> together with my </w:t>
            </w:r>
            <w:r w:rsidRPr="00C9572B">
              <w:rPr>
                <w:rFonts w:ascii="Arial" w:hAnsi="Arial" w:cs="Arial"/>
                <w:i/>
                <w:sz w:val="20"/>
                <w:szCs w:val="20"/>
                <w:u w:val="single"/>
              </w:rPr>
              <w:t>Response to Petition to Decide Parentage.</w:t>
            </w:r>
            <w:r w:rsidRPr="00C9572B">
              <w:rPr>
                <w:rFonts w:ascii="Arial" w:hAnsi="Arial" w:cs="Arial"/>
                <w:i/>
                <w:strike/>
                <w:sz w:val="20"/>
                <w:szCs w:val="20"/>
              </w:rPr>
              <w:t xml:space="preserve"> (check one):</w:t>
            </w:r>
            <w:r w:rsidRPr="00C9572B">
              <w:rPr>
                <w:rFonts w:ascii="Arial" w:hAnsi="Arial" w:cs="Arial"/>
                <w:sz w:val="20"/>
                <w:szCs w:val="20"/>
              </w:rPr>
              <w:t>”</w:t>
            </w:r>
          </w:p>
          <w:p w14:paraId="5D1AA501" w14:textId="77777777" w:rsidR="00F30922" w:rsidRPr="00C9572B" w:rsidRDefault="00F30922" w:rsidP="00F30922">
            <w:pPr>
              <w:spacing w:after="0" w:line="240" w:lineRule="auto"/>
              <w:rPr>
                <w:rFonts w:ascii="Arial" w:hAnsi="Arial" w:cs="Arial"/>
                <w:sz w:val="20"/>
                <w:szCs w:val="20"/>
              </w:rPr>
            </w:pPr>
          </w:p>
          <w:p w14:paraId="623907E7" w14:textId="77777777" w:rsidR="00F30922" w:rsidRPr="00C9572B" w:rsidRDefault="00F30922" w:rsidP="00F30922">
            <w:pPr>
              <w:spacing w:after="0" w:line="240" w:lineRule="auto"/>
              <w:rPr>
                <w:rFonts w:ascii="Arial" w:hAnsi="Arial" w:cs="Arial"/>
                <w:sz w:val="20"/>
                <w:szCs w:val="20"/>
              </w:rPr>
            </w:pPr>
            <w:r w:rsidRPr="00C9572B">
              <w:rPr>
                <w:rFonts w:ascii="Arial" w:hAnsi="Arial" w:cs="Arial"/>
                <w:sz w:val="20"/>
                <w:szCs w:val="20"/>
              </w:rPr>
              <w:t>Then delete the table listing the responses and petitions.</w:t>
            </w:r>
          </w:p>
          <w:p w14:paraId="40F12261" w14:textId="77777777" w:rsidR="00F30922" w:rsidRPr="00C9572B" w:rsidRDefault="00F30922" w:rsidP="00F30922">
            <w:pPr>
              <w:spacing w:after="0" w:line="240" w:lineRule="auto"/>
              <w:rPr>
                <w:rFonts w:ascii="Arial" w:hAnsi="Arial" w:cs="Arial"/>
                <w:sz w:val="20"/>
                <w:szCs w:val="20"/>
              </w:rPr>
            </w:pPr>
          </w:p>
          <w:p w14:paraId="7DC0A792" w14:textId="77777777" w:rsidR="00F30922" w:rsidRPr="00C9572B" w:rsidRDefault="00F30922" w:rsidP="00F30922">
            <w:pPr>
              <w:spacing w:after="0" w:line="240" w:lineRule="auto"/>
              <w:rPr>
                <w:rFonts w:ascii="Arial" w:hAnsi="Arial" w:cs="Arial"/>
                <w:sz w:val="20"/>
                <w:szCs w:val="20"/>
              </w:rPr>
            </w:pPr>
            <w:r w:rsidRPr="00C9572B">
              <w:rPr>
                <w:rFonts w:ascii="Arial" w:hAnsi="Arial" w:cs="Arial"/>
                <w:sz w:val="20"/>
                <w:szCs w:val="20"/>
              </w:rPr>
              <w:t>In section 2, Allegation, change “children” to “child.</w:t>
            </w:r>
            <w:r w:rsidR="0097653F" w:rsidRPr="00C9572B">
              <w:rPr>
                <w:rFonts w:ascii="Arial" w:hAnsi="Arial" w:cs="Arial"/>
                <w:sz w:val="20"/>
                <w:szCs w:val="20"/>
              </w:rPr>
              <w:t>”</w:t>
            </w:r>
            <w:r w:rsidRPr="00C9572B">
              <w:rPr>
                <w:rFonts w:ascii="Arial" w:hAnsi="Arial" w:cs="Arial"/>
                <w:sz w:val="20"/>
                <w:szCs w:val="20"/>
              </w:rPr>
              <w:t xml:space="preserve">  Below the table, insert:</w:t>
            </w:r>
          </w:p>
          <w:p w14:paraId="62E97F0D" w14:textId="77777777" w:rsidR="00F30922" w:rsidRPr="00C9572B" w:rsidRDefault="00F30922" w:rsidP="00F30922">
            <w:pPr>
              <w:spacing w:after="0" w:line="240" w:lineRule="auto"/>
              <w:rPr>
                <w:rFonts w:ascii="Arial" w:hAnsi="Arial" w:cs="Arial"/>
                <w:sz w:val="20"/>
                <w:szCs w:val="20"/>
              </w:rPr>
            </w:pPr>
          </w:p>
          <w:p w14:paraId="32BC0F08" w14:textId="77777777" w:rsidR="00F30922" w:rsidRPr="00C9572B" w:rsidRDefault="00F30922" w:rsidP="0097653F">
            <w:pPr>
              <w:pStyle w:val="WAblankline"/>
              <w:spacing w:before="0"/>
              <w:ind w:left="547"/>
              <w:rPr>
                <w:rFonts w:ascii="Arial Narrow" w:hAnsi="Arial Narrow"/>
                <w:i/>
                <w:color w:val="auto"/>
                <w:sz w:val="20"/>
                <w:szCs w:val="20"/>
              </w:rPr>
            </w:pPr>
            <w:r w:rsidRPr="00C9572B">
              <w:rPr>
                <w:rFonts w:ascii="Arial Narrow" w:hAnsi="Arial Narrow"/>
                <w:color w:val="auto"/>
                <w:sz w:val="20"/>
                <w:szCs w:val="20"/>
              </w:rPr>
              <w:t>“(</w:t>
            </w:r>
            <w:r w:rsidRPr="00C9572B">
              <w:rPr>
                <w:rFonts w:ascii="Arial Narrow" w:hAnsi="Arial Narrow"/>
                <w:i/>
                <w:color w:val="auto"/>
                <w:sz w:val="20"/>
                <w:szCs w:val="20"/>
              </w:rPr>
              <w:t>If multiple children are listed, change “child” to “children” in this form as needed.)”</w:t>
            </w:r>
          </w:p>
          <w:p w14:paraId="739982AA" w14:textId="77777777" w:rsidR="00F30922" w:rsidRPr="00C9572B" w:rsidRDefault="00F30922" w:rsidP="00F30922">
            <w:pPr>
              <w:spacing w:after="0" w:line="240" w:lineRule="auto"/>
              <w:rPr>
                <w:rFonts w:ascii="Arial" w:hAnsi="Arial" w:cs="Arial"/>
                <w:sz w:val="20"/>
                <w:szCs w:val="20"/>
              </w:rPr>
            </w:pPr>
          </w:p>
          <w:p w14:paraId="6336AF03" w14:textId="77777777" w:rsidR="00F30922" w:rsidRPr="00C9572B" w:rsidRDefault="00F30922" w:rsidP="00F30922">
            <w:pPr>
              <w:spacing w:after="0" w:line="240" w:lineRule="auto"/>
              <w:rPr>
                <w:rFonts w:ascii="Arial" w:hAnsi="Arial" w:cs="Arial"/>
                <w:sz w:val="20"/>
                <w:szCs w:val="20"/>
              </w:rPr>
            </w:pPr>
            <w:r w:rsidRPr="00C9572B">
              <w:rPr>
                <w:rFonts w:ascii="Arial" w:hAnsi="Arial" w:cs="Arial"/>
                <w:sz w:val="20"/>
                <w:szCs w:val="20"/>
              </w:rPr>
              <w:t xml:space="preserve">In section 5, Genetic Testing, in the </w:t>
            </w:r>
            <w:r w:rsidR="0097653F" w:rsidRPr="00C9572B">
              <w:rPr>
                <w:rFonts w:ascii="Arial" w:hAnsi="Arial" w:cs="Arial"/>
                <w:sz w:val="20"/>
                <w:szCs w:val="20"/>
              </w:rPr>
              <w:t>first</w:t>
            </w:r>
            <w:r w:rsidRPr="00C9572B">
              <w:rPr>
                <w:rFonts w:ascii="Arial" w:hAnsi="Arial" w:cs="Arial"/>
                <w:sz w:val="20"/>
                <w:szCs w:val="20"/>
              </w:rPr>
              <w:t xml:space="preserve"> check box option, change the </w:t>
            </w:r>
            <w:r w:rsidRPr="00C9572B">
              <w:rPr>
                <w:rFonts w:ascii="Arial" w:hAnsi="Arial" w:cs="Arial"/>
                <w:i/>
                <w:sz w:val="20"/>
                <w:szCs w:val="20"/>
              </w:rPr>
              <w:t>Motion for Genetic Testing</w:t>
            </w:r>
            <w:r w:rsidRPr="00C9572B">
              <w:rPr>
                <w:rFonts w:ascii="Arial" w:hAnsi="Arial" w:cs="Arial"/>
                <w:sz w:val="20"/>
                <w:szCs w:val="20"/>
              </w:rPr>
              <w:t xml:space="preserve"> form number to “FL Parentage 308.”</w:t>
            </w:r>
          </w:p>
          <w:p w14:paraId="43E4FEA6" w14:textId="77777777" w:rsidR="00F30922" w:rsidRPr="00C9572B" w:rsidRDefault="00F30922" w:rsidP="00F30922">
            <w:pPr>
              <w:spacing w:after="0" w:line="240" w:lineRule="auto"/>
              <w:rPr>
                <w:rFonts w:ascii="Arial" w:hAnsi="Arial" w:cs="Arial"/>
                <w:sz w:val="20"/>
                <w:szCs w:val="20"/>
              </w:rPr>
            </w:pPr>
          </w:p>
          <w:p w14:paraId="430A0A1C" w14:textId="77777777" w:rsidR="00F30922" w:rsidRPr="00C9572B" w:rsidRDefault="00F30922" w:rsidP="00F30922">
            <w:pPr>
              <w:spacing w:after="0" w:line="240" w:lineRule="auto"/>
              <w:rPr>
                <w:rFonts w:ascii="Arial" w:hAnsi="Arial" w:cs="Arial"/>
                <w:sz w:val="20"/>
                <w:szCs w:val="20"/>
              </w:rPr>
            </w:pPr>
            <w:r w:rsidRPr="00C9572B">
              <w:rPr>
                <w:rFonts w:ascii="Arial" w:hAnsi="Arial" w:cs="Arial"/>
                <w:sz w:val="20"/>
                <w:szCs w:val="20"/>
              </w:rPr>
              <w:t>Change section 7, Parentage, as follows:</w:t>
            </w:r>
          </w:p>
          <w:p w14:paraId="7332ABE9" w14:textId="77777777" w:rsidR="00F30922" w:rsidRPr="00C9572B" w:rsidRDefault="00F30922" w:rsidP="00F30922">
            <w:pPr>
              <w:spacing w:after="0" w:line="240" w:lineRule="auto"/>
              <w:rPr>
                <w:rFonts w:ascii="Arial" w:hAnsi="Arial" w:cs="Arial"/>
                <w:sz w:val="20"/>
                <w:szCs w:val="20"/>
              </w:rPr>
            </w:pPr>
          </w:p>
          <w:p w14:paraId="79F9FE61" w14:textId="77777777" w:rsidR="00687BE6" w:rsidRPr="00C9572B" w:rsidRDefault="00687BE6" w:rsidP="00B9232A">
            <w:pPr>
              <w:pStyle w:val="WABody6above"/>
              <w:ind w:left="780"/>
              <w:rPr>
                <w:sz w:val="20"/>
                <w:szCs w:val="20"/>
              </w:rPr>
            </w:pPr>
            <w:r w:rsidRPr="00C9572B">
              <w:rPr>
                <w:sz w:val="20"/>
                <w:szCs w:val="20"/>
              </w:rPr>
              <w:t xml:space="preserve">“I ask the court to find that the </w:t>
            </w:r>
            <w:r w:rsidRPr="00C9572B">
              <w:rPr>
                <w:strike/>
                <w:sz w:val="20"/>
                <w:szCs w:val="20"/>
              </w:rPr>
              <w:t>children</w:t>
            </w:r>
            <w:r w:rsidRPr="00C9572B">
              <w:rPr>
                <w:sz w:val="20"/>
                <w:szCs w:val="20"/>
                <w:u w:val="single"/>
              </w:rPr>
              <w:t>child</w:t>
            </w:r>
            <w:r w:rsidRPr="00C9572B">
              <w:rPr>
                <w:sz w:val="20"/>
                <w:szCs w:val="20"/>
              </w:rPr>
              <w:t xml:space="preserve"> listed above </w:t>
            </w:r>
            <w:r w:rsidRPr="00C9572B">
              <w:rPr>
                <w:strike/>
                <w:sz w:val="20"/>
                <w:szCs w:val="20"/>
              </w:rPr>
              <w:t>were</w:t>
            </w:r>
            <w:r w:rsidRPr="00C9572B">
              <w:rPr>
                <w:sz w:val="20"/>
                <w:szCs w:val="20"/>
                <w:u w:val="single"/>
              </w:rPr>
              <w:t>was</w:t>
            </w:r>
            <w:r w:rsidR="00103716" w:rsidRPr="00C9572B">
              <w:rPr>
                <w:sz w:val="20"/>
                <w:szCs w:val="20"/>
              </w:rPr>
              <w:t xml:space="preserve"> </w:t>
            </w:r>
            <w:r w:rsidRPr="00C9572B">
              <w:rPr>
                <w:sz w:val="20"/>
                <w:szCs w:val="20"/>
              </w:rPr>
              <w:t xml:space="preserve">born as a result of sexual assault and that that the person who committed the sexual assault </w:t>
            </w:r>
            <w:r w:rsidRPr="00C9572B">
              <w:rPr>
                <w:i/>
                <w:strike/>
                <w:sz w:val="20"/>
                <w:szCs w:val="20"/>
              </w:rPr>
              <w:t>(check one)</w:t>
            </w:r>
            <w:r w:rsidRPr="00C9572B">
              <w:rPr>
                <w:strike/>
                <w:sz w:val="20"/>
                <w:szCs w:val="20"/>
              </w:rPr>
              <w:t>:</w:t>
            </w:r>
            <w:r w:rsidRPr="00C9572B">
              <w:rPr>
                <w:sz w:val="20"/>
                <w:szCs w:val="20"/>
              </w:rPr>
              <w:t xml:space="preserve"> </w:t>
            </w:r>
            <w:r w:rsidRPr="00C9572B">
              <w:rPr>
                <w:strike/>
                <w:sz w:val="20"/>
                <w:szCs w:val="20"/>
              </w:rPr>
              <w:fldChar w:fldCharType="begin">
                <w:ffData>
                  <w:name w:val=""/>
                  <w:enabled/>
                  <w:calcOnExit w:val="0"/>
                  <w:checkBox>
                    <w:sizeAuto/>
                    <w:default w:val="1"/>
                    <w:checked w:val="0"/>
                  </w:checkBox>
                </w:ffData>
              </w:fldChar>
            </w:r>
            <w:r w:rsidRPr="00C9572B">
              <w:rPr>
                <w:strike/>
                <w:sz w:val="20"/>
                <w:szCs w:val="20"/>
              </w:rPr>
              <w:instrText xml:space="preserve"> FORMCHECKBOX </w:instrText>
            </w:r>
            <w:r w:rsidR="00F17F6A">
              <w:rPr>
                <w:strike/>
                <w:sz w:val="20"/>
                <w:szCs w:val="20"/>
              </w:rPr>
            </w:r>
            <w:r w:rsidR="00F17F6A">
              <w:rPr>
                <w:strike/>
                <w:sz w:val="20"/>
                <w:szCs w:val="20"/>
              </w:rPr>
              <w:fldChar w:fldCharType="separate"/>
            </w:r>
            <w:r w:rsidRPr="00C9572B">
              <w:rPr>
                <w:strike/>
                <w:sz w:val="20"/>
                <w:szCs w:val="20"/>
              </w:rPr>
              <w:fldChar w:fldCharType="end"/>
            </w:r>
            <w:r w:rsidRPr="00C9572B">
              <w:rPr>
                <w:strike/>
                <w:sz w:val="20"/>
                <w:szCs w:val="20"/>
              </w:rPr>
              <w:tab/>
            </w:r>
            <w:r w:rsidRPr="00C9572B">
              <w:rPr>
                <w:sz w:val="20"/>
                <w:szCs w:val="20"/>
              </w:rPr>
              <w:t xml:space="preserve">is </w:t>
            </w:r>
            <w:r w:rsidRPr="00C9572B">
              <w:rPr>
                <w:b/>
                <w:sz w:val="20"/>
                <w:szCs w:val="20"/>
              </w:rPr>
              <w:t>not</w:t>
            </w:r>
            <w:r w:rsidRPr="00C9572B">
              <w:rPr>
                <w:sz w:val="20"/>
                <w:szCs w:val="20"/>
              </w:rPr>
              <w:t xml:space="preserve"> a legal parent of the </w:t>
            </w:r>
            <w:r w:rsidRPr="00C9572B">
              <w:rPr>
                <w:strike/>
                <w:sz w:val="20"/>
                <w:szCs w:val="20"/>
              </w:rPr>
              <w:t>children</w:t>
            </w:r>
            <w:r w:rsidRPr="00C9572B">
              <w:rPr>
                <w:sz w:val="20"/>
                <w:szCs w:val="20"/>
                <w:u w:val="single"/>
              </w:rPr>
              <w:t>child</w:t>
            </w:r>
            <w:r w:rsidRPr="00C9572B">
              <w:rPr>
                <w:sz w:val="20"/>
                <w:szCs w:val="20"/>
              </w:rPr>
              <w:t xml:space="preserve"> even if genetic testing shows that s/he is the biological parent.</w:t>
            </w:r>
            <w:r w:rsidRPr="00C9572B">
              <w:rPr>
                <w:sz w:val="20"/>
                <w:szCs w:val="20"/>
                <w:u w:val="single"/>
              </w:rPr>
              <w:t xml:space="preserve">  I ask the court to order that s/he has no right to residential time with the child, to decision making for the child, to inherit from the child, to be notified about or object to adoption of the child.</w:t>
            </w:r>
          </w:p>
          <w:p w14:paraId="06A0CF72" w14:textId="77777777" w:rsidR="00687BE6" w:rsidRPr="00C9572B" w:rsidRDefault="00687BE6" w:rsidP="00687BE6">
            <w:pPr>
              <w:pStyle w:val="WABody6above"/>
              <w:spacing w:after="120"/>
              <w:ind w:left="780"/>
              <w:rPr>
                <w:strike/>
                <w:sz w:val="20"/>
                <w:szCs w:val="20"/>
              </w:rPr>
            </w:pPr>
            <w:r w:rsidRPr="00C9572B">
              <w:rPr>
                <w:strike/>
                <w:sz w:val="20"/>
                <w:szCs w:val="20"/>
              </w:rPr>
              <w:fldChar w:fldCharType="begin">
                <w:ffData>
                  <w:name w:val=""/>
                  <w:enabled/>
                  <w:calcOnExit w:val="0"/>
                  <w:checkBox>
                    <w:sizeAuto/>
                    <w:default w:val="1"/>
                    <w:checked w:val="0"/>
                  </w:checkBox>
                </w:ffData>
              </w:fldChar>
            </w:r>
            <w:r w:rsidRPr="00C9572B">
              <w:rPr>
                <w:strike/>
                <w:sz w:val="20"/>
                <w:szCs w:val="20"/>
              </w:rPr>
              <w:instrText xml:space="preserve"> FORMCHECKBOX </w:instrText>
            </w:r>
            <w:r w:rsidR="00F17F6A">
              <w:rPr>
                <w:strike/>
                <w:sz w:val="20"/>
                <w:szCs w:val="20"/>
              </w:rPr>
            </w:r>
            <w:r w:rsidR="00F17F6A">
              <w:rPr>
                <w:strike/>
                <w:sz w:val="20"/>
                <w:szCs w:val="20"/>
              </w:rPr>
              <w:fldChar w:fldCharType="separate"/>
            </w:r>
            <w:r w:rsidRPr="00C9572B">
              <w:rPr>
                <w:strike/>
                <w:sz w:val="20"/>
                <w:szCs w:val="20"/>
              </w:rPr>
              <w:fldChar w:fldCharType="end"/>
            </w:r>
            <w:r w:rsidRPr="00C9572B">
              <w:rPr>
                <w:strike/>
                <w:sz w:val="20"/>
                <w:szCs w:val="20"/>
              </w:rPr>
              <w:tab/>
              <w:t>may be a legal parent depending on the result of genetic testing, but his/her rights to the child must be limited as required by law.  (RCW 26.26.</w:t>
            </w:r>
            <w:r w:rsidR="00B53BFC" w:rsidRPr="00C9572B">
              <w:rPr>
                <w:strike/>
                <w:sz w:val="20"/>
                <w:szCs w:val="20"/>
              </w:rPr>
              <w:t>---.)</w:t>
            </w:r>
          </w:p>
          <w:p w14:paraId="6242F3CC" w14:textId="77777777" w:rsidR="00B53BFC" w:rsidRPr="00C9572B" w:rsidRDefault="00B53BFC" w:rsidP="00687BE6">
            <w:pPr>
              <w:pStyle w:val="WABody6above"/>
              <w:spacing w:after="120"/>
              <w:ind w:left="780"/>
              <w:rPr>
                <w:sz w:val="20"/>
                <w:szCs w:val="20"/>
              </w:rPr>
            </w:pPr>
            <w:r w:rsidRPr="00C9572B">
              <w:rPr>
                <w:sz w:val="20"/>
                <w:szCs w:val="20"/>
              </w:rPr>
              <w:t xml:space="preserve">In the informational box, Delete the “Warning!” and replace it with the following: </w:t>
            </w:r>
          </w:p>
          <w:p w14:paraId="3D8FB978" w14:textId="77777777" w:rsidR="00687BE6" w:rsidRPr="00C9572B" w:rsidRDefault="00687BE6" w:rsidP="00B53BFC">
            <w:pPr>
              <w:suppressAutoHyphens/>
              <w:spacing w:before="40" w:after="40" w:line="240" w:lineRule="auto"/>
              <w:ind w:left="780"/>
              <w:rPr>
                <w:rFonts w:ascii="Arial Narrow" w:hAnsi="Arial Narrow" w:cs="Arial"/>
                <w:i/>
                <w:sz w:val="20"/>
                <w:szCs w:val="20"/>
              </w:rPr>
            </w:pPr>
            <w:r w:rsidRPr="00C9572B">
              <w:rPr>
                <w:rFonts w:ascii="Arial Narrow" w:hAnsi="Arial Narrow" w:cs="Arial"/>
                <w:b/>
                <w:i/>
                <w:sz w:val="20"/>
                <w:szCs w:val="20"/>
              </w:rPr>
              <w:t xml:space="preserve">Important! </w:t>
            </w:r>
            <w:r w:rsidRPr="00C9572B">
              <w:rPr>
                <w:rFonts w:ascii="Arial Narrow" w:hAnsi="Arial Narrow" w:cs="Arial"/>
                <w:i/>
                <w:sz w:val="20"/>
                <w:szCs w:val="20"/>
              </w:rPr>
              <w:t>The victim can request in writing that the court not order one or more of the restrictions or limitations listed above.</w:t>
            </w:r>
          </w:p>
          <w:p w14:paraId="4DCAFAB3" w14:textId="77777777" w:rsidR="00B53BFC" w:rsidRPr="00C9572B" w:rsidRDefault="00B53BFC" w:rsidP="00B53BFC">
            <w:pPr>
              <w:pStyle w:val="WABody6above"/>
              <w:ind w:left="487" w:hanging="62"/>
              <w:rPr>
                <w:spacing w:val="-2"/>
                <w:sz w:val="20"/>
                <w:szCs w:val="20"/>
              </w:rPr>
            </w:pPr>
            <w:r w:rsidRPr="00C9572B">
              <w:rPr>
                <w:spacing w:val="-2"/>
                <w:sz w:val="20"/>
                <w:szCs w:val="20"/>
              </w:rPr>
              <w:t>Delete the check box option below the box:</w:t>
            </w:r>
          </w:p>
          <w:p w14:paraId="7F007127" w14:textId="77777777" w:rsidR="00687BE6" w:rsidRPr="00C9572B" w:rsidRDefault="00687BE6" w:rsidP="00687BE6">
            <w:pPr>
              <w:pStyle w:val="WABody6above"/>
              <w:ind w:left="1267" w:hanging="487"/>
              <w:rPr>
                <w:strike/>
                <w:spacing w:val="-2"/>
                <w:sz w:val="20"/>
                <w:szCs w:val="20"/>
              </w:rPr>
            </w:pPr>
            <w:r w:rsidRPr="00C9572B">
              <w:rPr>
                <w:strike/>
                <w:spacing w:val="-2"/>
                <w:sz w:val="20"/>
                <w:szCs w:val="20"/>
              </w:rPr>
              <w:fldChar w:fldCharType="begin">
                <w:ffData>
                  <w:name w:val=""/>
                  <w:enabled/>
                  <w:calcOnExit w:val="0"/>
                  <w:checkBox>
                    <w:sizeAuto/>
                    <w:default w:val="1"/>
                    <w:checked w:val="0"/>
                  </w:checkBox>
                </w:ffData>
              </w:fldChar>
            </w:r>
            <w:r w:rsidRPr="00C9572B">
              <w:rPr>
                <w:strike/>
                <w:spacing w:val="-2"/>
                <w:sz w:val="20"/>
                <w:szCs w:val="20"/>
              </w:rPr>
              <w:instrText xml:space="preserve"> FORMCHECKBOX </w:instrText>
            </w:r>
            <w:r w:rsidR="00F17F6A">
              <w:rPr>
                <w:strike/>
                <w:spacing w:val="-2"/>
                <w:sz w:val="20"/>
                <w:szCs w:val="20"/>
              </w:rPr>
            </w:r>
            <w:r w:rsidR="00F17F6A">
              <w:rPr>
                <w:strike/>
                <w:spacing w:val="-2"/>
                <w:sz w:val="20"/>
                <w:szCs w:val="20"/>
              </w:rPr>
              <w:fldChar w:fldCharType="separate"/>
            </w:r>
            <w:r w:rsidRPr="00C9572B">
              <w:rPr>
                <w:strike/>
                <w:spacing w:val="-2"/>
                <w:sz w:val="20"/>
                <w:szCs w:val="20"/>
              </w:rPr>
              <w:fldChar w:fldCharType="end"/>
            </w:r>
            <w:r w:rsidRPr="00C9572B">
              <w:rPr>
                <w:strike/>
                <w:spacing w:val="-2"/>
                <w:sz w:val="20"/>
                <w:szCs w:val="20"/>
              </w:rPr>
              <w:tab/>
              <w:t xml:space="preserve">I do </w:t>
            </w:r>
            <w:r w:rsidRPr="00C9572B">
              <w:rPr>
                <w:b/>
                <w:strike/>
                <w:spacing w:val="-2"/>
                <w:sz w:val="20"/>
                <w:szCs w:val="20"/>
              </w:rPr>
              <w:t>not</w:t>
            </w:r>
            <w:r w:rsidRPr="00C9572B">
              <w:rPr>
                <w:strike/>
                <w:spacing w:val="-2"/>
                <w:sz w:val="20"/>
                <w:szCs w:val="20"/>
              </w:rPr>
              <w:t xml:space="preserve"> want the court to order a </w:t>
            </w:r>
            <w:r w:rsidRPr="00C9572B">
              <w:rPr>
                <w:i/>
                <w:strike/>
                <w:spacing w:val="-2"/>
                <w:sz w:val="20"/>
                <w:szCs w:val="20"/>
              </w:rPr>
              <w:t>Parenting Plan</w:t>
            </w:r>
            <w:r w:rsidRPr="00C9572B">
              <w:rPr>
                <w:strike/>
                <w:spacing w:val="-2"/>
                <w:sz w:val="20"/>
                <w:szCs w:val="20"/>
              </w:rPr>
              <w:t xml:space="preserve"> or </w:t>
            </w:r>
            <w:r w:rsidRPr="00C9572B">
              <w:rPr>
                <w:i/>
                <w:strike/>
                <w:spacing w:val="-2"/>
                <w:sz w:val="20"/>
                <w:szCs w:val="20"/>
              </w:rPr>
              <w:t>Residential Schedule</w:t>
            </w:r>
            <w:r w:rsidRPr="00C9572B">
              <w:rPr>
                <w:strike/>
                <w:spacing w:val="-2"/>
                <w:sz w:val="20"/>
                <w:szCs w:val="20"/>
              </w:rPr>
              <w:t>.  The person who committed sexual assault should have no residential time with or decision-making authority for the childre</w:t>
            </w:r>
            <w:r w:rsidR="00B53BFC" w:rsidRPr="00C9572B">
              <w:rPr>
                <w:strike/>
                <w:spacing w:val="-2"/>
                <w:sz w:val="20"/>
                <w:szCs w:val="20"/>
              </w:rPr>
              <w:t>n</w:t>
            </w:r>
            <w:r w:rsidRPr="00C9572B">
              <w:rPr>
                <w:strike/>
                <w:spacing w:val="-2"/>
                <w:sz w:val="20"/>
                <w:szCs w:val="20"/>
              </w:rPr>
              <w:t xml:space="preserve">.  </w:t>
            </w:r>
          </w:p>
          <w:p w14:paraId="4F01D3FC" w14:textId="77777777" w:rsidR="00687BE6" w:rsidRPr="00C9572B" w:rsidRDefault="00687BE6" w:rsidP="00687BE6">
            <w:pPr>
              <w:spacing w:after="0" w:line="240" w:lineRule="auto"/>
              <w:rPr>
                <w:rFonts w:ascii="Arial" w:hAnsi="Arial" w:cs="Arial"/>
                <w:sz w:val="20"/>
                <w:szCs w:val="20"/>
              </w:rPr>
            </w:pPr>
          </w:p>
          <w:p w14:paraId="142E5D44" w14:textId="77777777" w:rsidR="00B53BFC" w:rsidRPr="00C9572B" w:rsidRDefault="00B53BFC" w:rsidP="00687BE6">
            <w:pPr>
              <w:spacing w:after="0" w:line="240" w:lineRule="auto"/>
              <w:rPr>
                <w:rFonts w:ascii="Arial" w:hAnsi="Arial" w:cs="Arial"/>
                <w:sz w:val="20"/>
                <w:szCs w:val="20"/>
              </w:rPr>
            </w:pPr>
            <w:r w:rsidRPr="00C9572B">
              <w:rPr>
                <w:rFonts w:ascii="Arial" w:hAnsi="Arial" w:cs="Arial"/>
                <w:sz w:val="20"/>
                <w:szCs w:val="20"/>
              </w:rPr>
              <w:t xml:space="preserve">Move section 8, </w:t>
            </w:r>
            <w:r w:rsidR="00FF0527">
              <w:rPr>
                <w:rFonts w:ascii="Arial" w:hAnsi="Arial" w:cs="Arial"/>
                <w:sz w:val="20"/>
                <w:szCs w:val="20"/>
              </w:rPr>
              <w:t>“</w:t>
            </w:r>
            <w:r w:rsidRPr="00C9572B">
              <w:rPr>
                <w:rFonts w:ascii="Arial" w:hAnsi="Arial" w:cs="Arial"/>
                <w:sz w:val="20"/>
                <w:szCs w:val="20"/>
              </w:rPr>
              <w:t xml:space="preserve">Child Support,” down to new section 10. </w:t>
            </w:r>
          </w:p>
          <w:p w14:paraId="51BCB0B3" w14:textId="77777777" w:rsidR="00B53BFC" w:rsidRPr="00C9572B" w:rsidRDefault="00B53BFC" w:rsidP="00687BE6">
            <w:pPr>
              <w:spacing w:after="0" w:line="240" w:lineRule="auto"/>
              <w:rPr>
                <w:rFonts w:ascii="Arial" w:hAnsi="Arial" w:cs="Arial"/>
                <w:sz w:val="20"/>
                <w:szCs w:val="20"/>
              </w:rPr>
            </w:pPr>
          </w:p>
          <w:p w14:paraId="4ED3A94E" w14:textId="77777777" w:rsidR="00687BE6" w:rsidRPr="00C9572B" w:rsidRDefault="00687BE6" w:rsidP="00687BE6">
            <w:pPr>
              <w:spacing w:after="0" w:line="240" w:lineRule="auto"/>
              <w:rPr>
                <w:rFonts w:ascii="Arial" w:hAnsi="Arial" w:cs="Arial"/>
                <w:sz w:val="20"/>
                <w:szCs w:val="20"/>
              </w:rPr>
            </w:pPr>
            <w:r w:rsidRPr="00C9572B">
              <w:rPr>
                <w:rFonts w:ascii="Arial" w:hAnsi="Arial" w:cs="Arial"/>
                <w:sz w:val="20"/>
                <w:szCs w:val="20"/>
              </w:rPr>
              <w:t>Insert a new section 8, “Birth Record.” Below the heading, add the following the check box options:</w:t>
            </w:r>
          </w:p>
          <w:p w14:paraId="2912ECDB" w14:textId="77777777" w:rsidR="00687BE6" w:rsidRPr="00C9572B" w:rsidRDefault="00687BE6" w:rsidP="00687BE6">
            <w:pPr>
              <w:spacing w:after="0" w:line="240" w:lineRule="auto"/>
              <w:rPr>
                <w:rFonts w:ascii="Arial" w:hAnsi="Arial" w:cs="Arial"/>
                <w:sz w:val="20"/>
                <w:szCs w:val="20"/>
              </w:rPr>
            </w:pPr>
          </w:p>
          <w:p w14:paraId="56154707" w14:textId="77777777" w:rsidR="00687BE6" w:rsidRPr="00C9572B" w:rsidRDefault="00687BE6" w:rsidP="00687BE6">
            <w:pPr>
              <w:spacing w:after="0" w:line="240" w:lineRule="auto"/>
              <w:ind w:left="780" w:hanging="360"/>
              <w:rPr>
                <w:rFonts w:ascii="Arial" w:hAnsi="Arial" w:cs="Arial"/>
                <w:sz w:val="20"/>
                <w:szCs w:val="20"/>
                <w:u w:val="single"/>
              </w:rPr>
            </w:pPr>
            <w:r w:rsidRPr="00C9572B">
              <w:rPr>
                <w:rFonts w:ascii="Arial" w:hAnsi="Arial" w:cs="Arial"/>
                <w:sz w:val="20"/>
                <w:szCs w:val="20"/>
                <w:u w:val="single"/>
              </w:rPr>
              <w:fldChar w:fldCharType="begin">
                <w:ffData>
                  <w:name w:val=""/>
                  <w:enabled/>
                  <w:calcOnExit w:val="0"/>
                  <w:checkBox>
                    <w:sizeAuto/>
                    <w:default w:val="1"/>
                    <w:checked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ab/>
              <w:t>No request to change birth records.</w:t>
            </w:r>
          </w:p>
          <w:p w14:paraId="0952BD99" w14:textId="77777777" w:rsidR="00687BE6" w:rsidRPr="00C9572B" w:rsidRDefault="00687BE6" w:rsidP="00687BE6">
            <w:pPr>
              <w:spacing w:after="0" w:line="240" w:lineRule="auto"/>
              <w:ind w:left="420"/>
              <w:rPr>
                <w:rFonts w:ascii="Arial" w:hAnsi="Arial" w:cs="Arial"/>
                <w:sz w:val="20"/>
                <w:szCs w:val="20"/>
                <w:u w:val="single"/>
              </w:rPr>
            </w:pPr>
          </w:p>
          <w:p w14:paraId="46405931" w14:textId="77777777" w:rsidR="00687BE6" w:rsidRPr="00C9572B" w:rsidRDefault="00687BE6" w:rsidP="00687BE6">
            <w:pPr>
              <w:tabs>
                <w:tab w:val="left" w:pos="5569"/>
              </w:tabs>
              <w:spacing w:after="0" w:line="240" w:lineRule="auto"/>
              <w:ind w:left="780" w:hanging="360"/>
              <w:rPr>
                <w:rFonts w:ascii="Arial" w:hAnsi="Arial" w:cs="Arial"/>
                <w:sz w:val="20"/>
                <w:szCs w:val="20"/>
                <w:u w:val="single"/>
              </w:rPr>
            </w:pPr>
            <w:r w:rsidRPr="00C9572B">
              <w:rPr>
                <w:rFonts w:ascii="Arial" w:hAnsi="Arial" w:cs="Arial"/>
                <w:sz w:val="20"/>
                <w:szCs w:val="20"/>
                <w:u w:val="single"/>
              </w:rPr>
              <w:fldChar w:fldCharType="begin">
                <w:ffData>
                  <w:name w:val=""/>
                  <w:enabled/>
                  <w:calcOnExit w:val="0"/>
                  <w:checkBox>
                    <w:sizeAuto/>
                    <w:default w:val="1"/>
                    <w:checked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ab/>
              <w:t>Child’s Name:  I ask the court to change the child’s name in the birth record to:</w:t>
            </w:r>
            <w:r w:rsidRPr="00C9572B">
              <w:rPr>
                <w:rFonts w:ascii="Arial" w:hAnsi="Arial" w:cs="Arial"/>
                <w:sz w:val="20"/>
                <w:szCs w:val="20"/>
                <w:u w:val="single"/>
              </w:rPr>
              <w:tab/>
              <w:t>.</w:t>
            </w:r>
          </w:p>
          <w:p w14:paraId="2DAA9900" w14:textId="77777777" w:rsidR="00687BE6" w:rsidRPr="00C9572B" w:rsidRDefault="00687BE6" w:rsidP="00687BE6">
            <w:pPr>
              <w:tabs>
                <w:tab w:val="left" w:pos="5569"/>
              </w:tabs>
              <w:spacing w:after="0" w:line="240" w:lineRule="auto"/>
              <w:ind w:left="780" w:hanging="360"/>
              <w:rPr>
                <w:rFonts w:ascii="Arial" w:hAnsi="Arial" w:cs="Arial"/>
                <w:sz w:val="20"/>
                <w:szCs w:val="20"/>
                <w:u w:val="single"/>
              </w:rPr>
            </w:pPr>
          </w:p>
          <w:p w14:paraId="04BC5392" w14:textId="77777777" w:rsidR="00687BE6" w:rsidRPr="00C9572B" w:rsidRDefault="00687BE6" w:rsidP="00687BE6">
            <w:pPr>
              <w:spacing w:after="0" w:line="240" w:lineRule="auto"/>
              <w:ind w:left="780" w:hanging="360"/>
              <w:rPr>
                <w:rFonts w:ascii="Arial" w:hAnsi="Arial" w:cs="Arial"/>
                <w:sz w:val="20"/>
                <w:szCs w:val="20"/>
                <w:u w:val="single"/>
              </w:rPr>
            </w:pPr>
            <w:r w:rsidRPr="00C9572B">
              <w:rPr>
                <w:rFonts w:ascii="Arial" w:hAnsi="Arial" w:cs="Arial"/>
                <w:sz w:val="20"/>
                <w:szCs w:val="20"/>
                <w:u w:val="single"/>
              </w:rPr>
              <w:fldChar w:fldCharType="begin">
                <w:ffData>
                  <w:name w:val=""/>
                  <w:enabled/>
                  <w:calcOnExit w:val="0"/>
                  <w:checkBox>
                    <w:sizeAuto/>
                    <w:default w:val="1"/>
                    <w:checked w:val="0"/>
                  </w:checkBox>
                </w:ffData>
              </w:fldChar>
            </w:r>
            <w:r w:rsidRPr="00C9572B">
              <w:rPr>
                <w:rFonts w:ascii="Arial" w:hAnsi="Arial" w:cs="Arial"/>
                <w:sz w:val="20"/>
                <w:szCs w:val="20"/>
                <w:u w:val="single"/>
              </w:rPr>
              <w:instrText xml:space="preserve"> FORMCHECKBOX </w:instrText>
            </w:r>
            <w:r w:rsidR="00F17F6A">
              <w:rPr>
                <w:rFonts w:ascii="Arial" w:hAnsi="Arial" w:cs="Arial"/>
                <w:sz w:val="20"/>
                <w:szCs w:val="20"/>
                <w:u w:val="single"/>
              </w:rPr>
            </w:r>
            <w:r w:rsidR="00F17F6A">
              <w:rPr>
                <w:rFonts w:ascii="Arial" w:hAnsi="Arial" w:cs="Arial"/>
                <w:sz w:val="20"/>
                <w:szCs w:val="20"/>
                <w:u w:val="single"/>
              </w:rPr>
              <w:fldChar w:fldCharType="separate"/>
            </w:r>
            <w:r w:rsidRPr="00C9572B">
              <w:rPr>
                <w:rFonts w:ascii="Arial" w:hAnsi="Arial" w:cs="Arial"/>
                <w:sz w:val="20"/>
                <w:szCs w:val="20"/>
                <w:u w:val="single"/>
              </w:rPr>
              <w:fldChar w:fldCharType="end"/>
            </w:r>
            <w:r w:rsidRPr="00C9572B">
              <w:rPr>
                <w:rFonts w:ascii="Arial" w:hAnsi="Arial" w:cs="Arial"/>
                <w:sz w:val="20"/>
                <w:szCs w:val="20"/>
                <w:u w:val="single"/>
              </w:rPr>
              <w:t xml:space="preserve"> </w:t>
            </w:r>
            <w:r w:rsidRPr="00C9572B">
              <w:rPr>
                <w:rFonts w:ascii="Arial" w:hAnsi="Arial" w:cs="Arial"/>
                <w:sz w:val="20"/>
                <w:szCs w:val="20"/>
                <w:u w:val="single"/>
              </w:rPr>
              <w:tab/>
              <w:t>Parents Listed:  I ask the court to change the parents listed on the child’s birth record based on the parentage decision in this case.</w:t>
            </w:r>
          </w:p>
          <w:p w14:paraId="47DEAEDA" w14:textId="77777777" w:rsidR="00687BE6" w:rsidRPr="00C9572B" w:rsidRDefault="00687BE6" w:rsidP="00687BE6">
            <w:pPr>
              <w:spacing w:after="0" w:line="240" w:lineRule="auto"/>
              <w:rPr>
                <w:rFonts w:ascii="Arial" w:hAnsi="Arial" w:cs="Arial"/>
                <w:sz w:val="20"/>
                <w:szCs w:val="20"/>
              </w:rPr>
            </w:pPr>
          </w:p>
          <w:p w14:paraId="44E6BE7B" w14:textId="77777777" w:rsidR="00F30922" w:rsidRPr="00C9572B" w:rsidRDefault="0092517C" w:rsidP="00687BE6">
            <w:pPr>
              <w:spacing w:after="0" w:line="240" w:lineRule="auto"/>
              <w:rPr>
                <w:rFonts w:ascii="Arial" w:hAnsi="Arial" w:cs="Arial"/>
                <w:sz w:val="20"/>
                <w:szCs w:val="20"/>
              </w:rPr>
            </w:pPr>
            <w:r w:rsidRPr="00C9572B">
              <w:rPr>
                <w:rFonts w:ascii="Arial" w:hAnsi="Arial" w:cs="Arial"/>
                <w:sz w:val="20"/>
                <w:szCs w:val="20"/>
              </w:rPr>
              <w:t>Insert a new</w:t>
            </w:r>
            <w:r w:rsidR="00687BE6" w:rsidRPr="00C9572B">
              <w:rPr>
                <w:rFonts w:ascii="Arial" w:hAnsi="Arial" w:cs="Arial"/>
                <w:sz w:val="20"/>
                <w:szCs w:val="20"/>
              </w:rPr>
              <w:t xml:space="preserve"> section 9, “Parenting pla</w:t>
            </w:r>
            <w:r w:rsidRPr="00C9572B">
              <w:rPr>
                <w:rFonts w:ascii="Arial" w:hAnsi="Arial" w:cs="Arial"/>
                <w:sz w:val="20"/>
                <w:szCs w:val="20"/>
              </w:rPr>
              <w:t>n or residential schedule” and add the following text:</w:t>
            </w:r>
          </w:p>
          <w:p w14:paraId="632653FE" w14:textId="77777777" w:rsidR="00687BE6" w:rsidRPr="00C9572B" w:rsidRDefault="00687BE6" w:rsidP="00687BE6">
            <w:pPr>
              <w:spacing w:after="0" w:line="240" w:lineRule="auto"/>
              <w:rPr>
                <w:rFonts w:ascii="Arial" w:hAnsi="Arial" w:cs="Arial"/>
                <w:sz w:val="20"/>
                <w:szCs w:val="20"/>
              </w:rPr>
            </w:pPr>
          </w:p>
          <w:p w14:paraId="507112E9" w14:textId="77777777" w:rsidR="00687BE6" w:rsidRPr="00C9572B" w:rsidRDefault="00687BE6" w:rsidP="0097653F">
            <w:pPr>
              <w:pStyle w:val="WABody6above"/>
              <w:spacing w:before="0"/>
              <w:ind w:left="590" w:hanging="446"/>
              <w:rPr>
                <w:spacing w:val="-2"/>
                <w:sz w:val="20"/>
                <w:szCs w:val="20"/>
                <w:u w:val="single"/>
              </w:rPr>
            </w:pPr>
            <w:r w:rsidRPr="00C9572B">
              <w:rPr>
                <w:spacing w:val="-2"/>
                <w:sz w:val="20"/>
                <w:szCs w:val="20"/>
                <w:u w:val="single"/>
              </w:rPr>
              <w:fldChar w:fldCharType="begin">
                <w:ffData>
                  <w:name w:val=""/>
                  <w:enabled/>
                  <w:calcOnExit w:val="0"/>
                  <w:checkBox>
                    <w:sizeAuto/>
                    <w:default w:val="1"/>
                    <w:checked w:val="0"/>
                  </w:checkBox>
                </w:ffData>
              </w:fldChar>
            </w:r>
            <w:r w:rsidRPr="00C9572B">
              <w:rPr>
                <w:spacing w:val="-2"/>
                <w:sz w:val="20"/>
                <w:szCs w:val="20"/>
                <w:u w:val="single"/>
              </w:rPr>
              <w:instrText xml:space="preserve"> FORMCHECKBOX </w:instrText>
            </w:r>
            <w:r w:rsidR="00F17F6A">
              <w:rPr>
                <w:spacing w:val="-2"/>
                <w:sz w:val="20"/>
                <w:szCs w:val="20"/>
                <w:u w:val="single"/>
              </w:rPr>
            </w:r>
            <w:r w:rsidR="00F17F6A">
              <w:rPr>
                <w:spacing w:val="-2"/>
                <w:sz w:val="20"/>
                <w:szCs w:val="20"/>
                <w:u w:val="single"/>
              </w:rPr>
              <w:fldChar w:fldCharType="separate"/>
            </w:r>
            <w:r w:rsidRPr="00C9572B">
              <w:rPr>
                <w:spacing w:val="-2"/>
                <w:sz w:val="20"/>
                <w:szCs w:val="20"/>
                <w:u w:val="single"/>
              </w:rPr>
              <w:fldChar w:fldCharType="end"/>
            </w:r>
            <w:r w:rsidRPr="00C9572B">
              <w:rPr>
                <w:spacing w:val="-2"/>
                <w:sz w:val="20"/>
                <w:szCs w:val="20"/>
                <w:u w:val="single"/>
              </w:rPr>
              <w:tab/>
              <w:t xml:space="preserve">There is no </w:t>
            </w:r>
            <w:r w:rsidRPr="00C9572B">
              <w:rPr>
                <w:i/>
                <w:spacing w:val="-2"/>
                <w:sz w:val="20"/>
                <w:szCs w:val="20"/>
                <w:u w:val="single"/>
              </w:rPr>
              <w:t>Parenting Plan</w:t>
            </w:r>
            <w:r w:rsidRPr="00C9572B">
              <w:rPr>
                <w:spacing w:val="-2"/>
                <w:sz w:val="20"/>
                <w:szCs w:val="20"/>
                <w:u w:val="single"/>
              </w:rPr>
              <w:t xml:space="preserve">, </w:t>
            </w:r>
            <w:r w:rsidRPr="00C9572B">
              <w:rPr>
                <w:i/>
                <w:spacing w:val="-2"/>
                <w:sz w:val="20"/>
                <w:szCs w:val="20"/>
                <w:u w:val="single"/>
              </w:rPr>
              <w:t xml:space="preserve">Residential Schedule </w:t>
            </w:r>
            <w:r w:rsidRPr="00C9572B">
              <w:rPr>
                <w:spacing w:val="-2"/>
                <w:sz w:val="20"/>
                <w:szCs w:val="20"/>
                <w:u w:val="single"/>
              </w:rPr>
              <w:t>or custody/visitation order involving Respondent and this child.</w:t>
            </w:r>
          </w:p>
          <w:p w14:paraId="1CEF541B" w14:textId="77777777" w:rsidR="00687BE6" w:rsidRPr="00C9572B" w:rsidRDefault="00687BE6" w:rsidP="0097653F">
            <w:pPr>
              <w:spacing w:before="120" w:after="0" w:line="240" w:lineRule="auto"/>
              <w:ind w:left="590" w:hanging="446"/>
              <w:rPr>
                <w:rFonts w:ascii="Arial" w:hAnsi="Arial" w:cs="Arial"/>
                <w:sz w:val="20"/>
                <w:szCs w:val="20"/>
                <w:u w:val="single"/>
              </w:rPr>
            </w:pPr>
            <w:r w:rsidRPr="00C9572B">
              <w:rPr>
                <w:rFonts w:ascii="Arial" w:hAnsi="Arial" w:cs="Arial"/>
                <w:spacing w:val="-2"/>
                <w:sz w:val="20"/>
                <w:szCs w:val="20"/>
                <w:u w:val="single"/>
              </w:rPr>
              <w:fldChar w:fldCharType="begin">
                <w:ffData>
                  <w:name w:val=""/>
                  <w:enabled/>
                  <w:calcOnExit w:val="0"/>
                  <w:checkBox>
                    <w:sizeAuto/>
                    <w:default w:val="1"/>
                    <w:checked w:val="0"/>
                  </w:checkBox>
                </w:ffData>
              </w:fldChar>
            </w:r>
            <w:r w:rsidRPr="00C9572B">
              <w:rPr>
                <w:rFonts w:ascii="Arial" w:hAnsi="Arial" w:cs="Arial"/>
                <w:spacing w:val="-2"/>
                <w:sz w:val="20"/>
                <w:szCs w:val="20"/>
                <w:u w:val="single"/>
              </w:rPr>
              <w:instrText xml:space="preserve"> FORMCHECKBOX </w:instrText>
            </w:r>
            <w:r w:rsidR="00F17F6A">
              <w:rPr>
                <w:rFonts w:ascii="Arial" w:hAnsi="Arial" w:cs="Arial"/>
                <w:spacing w:val="-2"/>
                <w:sz w:val="20"/>
                <w:szCs w:val="20"/>
                <w:u w:val="single"/>
              </w:rPr>
            </w:r>
            <w:r w:rsidR="00F17F6A">
              <w:rPr>
                <w:rFonts w:ascii="Arial" w:hAnsi="Arial" w:cs="Arial"/>
                <w:spacing w:val="-2"/>
                <w:sz w:val="20"/>
                <w:szCs w:val="20"/>
                <w:u w:val="single"/>
              </w:rPr>
              <w:fldChar w:fldCharType="separate"/>
            </w:r>
            <w:r w:rsidRPr="00C9572B">
              <w:rPr>
                <w:rFonts w:ascii="Arial" w:hAnsi="Arial" w:cs="Arial"/>
                <w:spacing w:val="-2"/>
                <w:sz w:val="20"/>
                <w:szCs w:val="20"/>
                <w:u w:val="single"/>
              </w:rPr>
              <w:fldChar w:fldCharType="end"/>
            </w:r>
            <w:r w:rsidRPr="00C9572B">
              <w:rPr>
                <w:rFonts w:ascii="Arial" w:hAnsi="Arial" w:cs="Arial"/>
                <w:spacing w:val="-2"/>
                <w:sz w:val="20"/>
                <w:szCs w:val="20"/>
                <w:u w:val="single"/>
              </w:rPr>
              <w:tab/>
              <w:t xml:space="preserve">I ask the court to terminate the </w:t>
            </w:r>
            <w:r w:rsidRPr="00C9572B">
              <w:rPr>
                <w:rFonts w:ascii="Arial" w:hAnsi="Arial" w:cs="Arial"/>
                <w:i/>
                <w:spacing w:val="-2"/>
                <w:sz w:val="20"/>
                <w:szCs w:val="20"/>
                <w:u w:val="single"/>
              </w:rPr>
              <w:t>Parenting Plan</w:t>
            </w:r>
            <w:r w:rsidRPr="00C9572B">
              <w:rPr>
                <w:rFonts w:ascii="Arial" w:hAnsi="Arial" w:cs="Arial"/>
                <w:spacing w:val="-2"/>
                <w:sz w:val="20"/>
                <w:szCs w:val="20"/>
                <w:u w:val="single"/>
              </w:rPr>
              <w:t xml:space="preserve">, </w:t>
            </w:r>
            <w:r w:rsidRPr="00C9572B">
              <w:rPr>
                <w:rFonts w:ascii="Arial" w:hAnsi="Arial" w:cs="Arial"/>
                <w:i/>
                <w:spacing w:val="-2"/>
                <w:sz w:val="20"/>
                <w:szCs w:val="20"/>
                <w:u w:val="single"/>
              </w:rPr>
              <w:t xml:space="preserve">Residential Schedule </w:t>
            </w:r>
            <w:r w:rsidRPr="00C9572B">
              <w:rPr>
                <w:rFonts w:ascii="Arial" w:hAnsi="Arial" w:cs="Arial"/>
                <w:spacing w:val="-2"/>
                <w:sz w:val="20"/>
                <w:szCs w:val="20"/>
                <w:u w:val="single"/>
              </w:rPr>
              <w:t xml:space="preserve">or custody/visitation order involving Respondent and this child from the case/s listed </w:t>
            </w:r>
            <w:r w:rsidRPr="00C9572B">
              <w:rPr>
                <w:rFonts w:ascii="Arial" w:hAnsi="Arial" w:cs="Arial"/>
                <w:i/>
                <w:sz w:val="20"/>
                <w:szCs w:val="20"/>
                <w:u w:val="single"/>
              </w:rPr>
              <w:t>(Fill out below)</w:t>
            </w:r>
            <w:r w:rsidR="0097653F" w:rsidRPr="00C9572B">
              <w:rPr>
                <w:rFonts w:ascii="Arial" w:hAnsi="Arial" w:cs="Arial"/>
                <w:i/>
                <w:sz w:val="20"/>
                <w:szCs w:val="20"/>
                <w:u w:val="single"/>
              </w:rPr>
              <w:t>:</w:t>
            </w:r>
            <w:r w:rsidRPr="00C9572B">
              <w:rPr>
                <w:rFonts w:ascii="Arial" w:hAnsi="Arial" w:cs="Arial"/>
                <w:sz w:val="20"/>
                <w:szCs w:val="20"/>
                <w:u w:val="single"/>
              </w:rPr>
              <w:t xml:space="preserve">   </w:t>
            </w:r>
          </w:p>
          <w:p w14:paraId="247A5305" w14:textId="77777777" w:rsidR="00687BE6" w:rsidRPr="00C9572B" w:rsidRDefault="00687BE6" w:rsidP="00687BE6">
            <w:pPr>
              <w:spacing w:after="0" w:line="240" w:lineRule="auto"/>
              <w:ind w:left="600" w:hanging="450"/>
              <w:rPr>
                <w:rFonts w:ascii="Arial" w:hAnsi="Arial" w:cs="Arial"/>
                <w:spacing w:val="-2"/>
                <w:sz w:val="20"/>
                <w:szCs w:val="20"/>
                <w:u w:val="single"/>
              </w:rPr>
            </w:pPr>
          </w:p>
          <w:tbl>
            <w:tblPr>
              <w:tblW w:w="5848" w:type="dxa"/>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90"/>
              <w:gridCol w:w="1080"/>
              <w:gridCol w:w="1978"/>
            </w:tblGrid>
            <w:tr w:rsidR="006F26FE" w:rsidRPr="00C9572B" w14:paraId="1476BDF1" w14:textId="77777777" w:rsidTr="00E5312D">
              <w:trPr>
                <w:cantSplit/>
                <w:trHeight w:val="576"/>
              </w:trPr>
              <w:tc>
                <w:tcPr>
                  <w:tcW w:w="2790" w:type="dxa"/>
                </w:tcPr>
                <w:p w14:paraId="03CFBE09" w14:textId="77777777" w:rsidR="00687BE6" w:rsidRPr="00C9572B" w:rsidRDefault="00687BE6" w:rsidP="00687BE6">
                  <w:pPr>
                    <w:tabs>
                      <w:tab w:val="left" w:pos="450"/>
                      <w:tab w:val="left" w:pos="810"/>
                    </w:tabs>
                    <w:spacing w:before="80" w:after="0"/>
                    <w:jc w:val="center"/>
                    <w:rPr>
                      <w:rFonts w:ascii="Arial Narrow" w:hAnsi="Arial Narrow" w:cs="Arial"/>
                      <w:sz w:val="20"/>
                      <w:szCs w:val="20"/>
                      <w:u w:val="single"/>
                    </w:rPr>
                  </w:pPr>
                  <w:r w:rsidRPr="00C9572B">
                    <w:rPr>
                      <w:rFonts w:ascii="Arial Narrow" w:hAnsi="Arial Narrow" w:cs="Arial"/>
                      <w:sz w:val="20"/>
                      <w:szCs w:val="20"/>
                      <w:u w:val="single"/>
                    </w:rPr>
                    <w:t>Kind of case</w:t>
                  </w:r>
                </w:p>
                <w:p w14:paraId="53BA233B" w14:textId="77777777" w:rsidR="00687BE6" w:rsidRPr="00C9572B" w:rsidRDefault="00687BE6" w:rsidP="00687BE6">
                  <w:pPr>
                    <w:spacing w:after="0"/>
                    <w:jc w:val="center"/>
                    <w:rPr>
                      <w:rFonts w:ascii="Arial Narrow" w:hAnsi="Arial Narrow" w:cs="Arial"/>
                      <w:sz w:val="20"/>
                      <w:szCs w:val="20"/>
                      <w:u w:val="single"/>
                    </w:rPr>
                  </w:pPr>
                  <w:r w:rsidRPr="00C9572B">
                    <w:rPr>
                      <w:rFonts w:ascii="Arial Narrow" w:hAnsi="Arial Narrow" w:cs="Arial"/>
                      <w:i/>
                      <w:sz w:val="20"/>
                      <w:szCs w:val="20"/>
                      <w:u w:val="single"/>
                    </w:rPr>
                    <w:t>(Family Law, Criminal, Protection Order, Juvenile, Dependency, Other)</w:t>
                  </w:r>
                </w:p>
              </w:tc>
              <w:tc>
                <w:tcPr>
                  <w:tcW w:w="1080" w:type="dxa"/>
                </w:tcPr>
                <w:p w14:paraId="26E65E9C" w14:textId="77777777" w:rsidR="00687BE6" w:rsidRPr="00C9572B" w:rsidRDefault="00687BE6" w:rsidP="00687BE6">
                  <w:pPr>
                    <w:tabs>
                      <w:tab w:val="left" w:pos="450"/>
                      <w:tab w:val="left" w:pos="810"/>
                    </w:tabs>
                    <w:spacing w:before="80" w:after="80"/>
                    <w:jc w:val="center"/>
                    <w:rPr>
                      <w:rFonts w:ascii="Arial Narrow" w:hAnsi="Arial Narrow" w:cs="Arial"/>
                      <w:sz w:val="20"/>
                      <w:szCs w:val="20"/>
                      <w:u w:val="single"/>
                    </w:rPr>
                  </w:pPr>
                  <w:r w:rsidRPr="00C9572B">
                    <w:rPr>
                      <w:rFonts w:ascii="Arial Narrow" w:hAnsi="Arial Narrow" w:cs="Arial"/>
                      <w:sz w:val="20"/>
                      <w:szCs w:val="20"/>
                      <w:u w:val="single"/>
                    </w:rPr>
                    <w:t>County and State</w:t>
                  </w:r>
                </w:p>
              </w:tc>
              <w:tc>
                <w:tcPr>
                  <w:tcW w:w="1978" w:type="dxa"/>
                </w:tcPr>
                <w:p w14:paraId="6EC847C8" w14:textId="77777777" w:rsidR="00687BE6" w:rsidRPr="00C9572B" w:rsidRDefault="00687BE6" w:rsidP="006F26FE">
                  <w:pPr>
                    <w:tabs>
                      <w:tab w:val="left" w:pos="450"/>
                      <w:tab w:val="left" w:pos="810"/>
                    </w:tabs>
                    <w:spacing w:before="80" w:after="80"/>
                    <w:rPr>
                      <w:rFonts w:ascii="Arial Narrow" w:hAnsi="Arial Narrow" w:cs="Arial"/>
                      <w:sz w:val="20"/>
                      <w:szCs w:val="20"/>
                      <w:u w:val="single"/>
                    </w:rPr>
                  </w:pPr>
                  <w:r w:rsidRPr="00C9572B">
                    <w:rPr>
                      <w:rFonts w:ascii="Arial Narrow" w:hAnsi="Arial Narrow" w:cs="Arial"/>
                      <w:sz w:val="20"/>
                      <w:szCs w:val="20"/>
                      <w:u w:val="single"/>
                    </w:rPr>
                    <w:t xml:space="preserve">Case number and </w:t>
                  </w:r>
                  <w:bookmarkStart w:id="1" w:name="_GoBack"/>
                  <w:bookmarkEnd w:id="1"/>
                  <w:r w:rsidRPr="00C9572B">
                    <w:rPr>
                      <w:rFonts w:ascii="Arial Narrow" w:hAnsi="Arial Narrow" w:cs="Arial"/>
                      <w:sz w:val="20"/>
                      <w:szCs w:val="20"/>
                      <w:u w:val="single"/>
                    </w:rPr>
                    <w:t>year</w:t>
                  </w:r>
                </w:p>
              </w:tc>
            </w:tr>
            <w:tr w:rsidR="006F26FE" w:rsidRPr="00C9572B" w14:paraId="1BF5433C" w14:textId="77777777" w:rsidTr="00E5312D">
              <w:trPr>
                <w:cantSplit/>
                <w:trHeight w:val="576"/>
              </w:trPr>
              <w:tc>
                <w:tcPr>
                  <w:tcW w:w="2790" w:type="dxa"/>
                </w:tcPr>
                <w:p w14:paraId="2A618AD0" w14:textId="77777777" w:rsidR="00687BE6" w:rsidRPr="00C9572B" w:rsidRDefault="00687BE6" w:rsidP="00687BE6">
                  <w:pPr>
                    <w:spacing w:after="0"/>
                    <w:rPr>
                      <w:rFonts w:ascii="Arial Narrow" w:hAnsi="Arial Narrow" w:cs="Arial"/>
                      <w:sz w:val="20"/>
                      <w:szCs w:val="20"/>
                    </w:rPr>
                  </w:pPr>
                </w:p>
              </w:tc>
              <w:tc>
                <w:tcPr>
                  <w:tcW w:w="1080" w:type="dxa"/>
                </w:tcPr>
                <w:p w14:paraId="7B17133E" w14:textId="77777777" w:rsidR="00687BE6" w:rsidRPr="00C9572B" w:rsidRDefault="00687BE6" w:rsidP="00687BE6">
                  <w:pPr>
                    <w:tabs>
                      <w:tab w:val="left" w:pos="450"/>
                      <w:tab w:val="left" w:pos="810"/>
                    </w:tabs>
                    <w:spacing w:before="80" w:after="80"/>
                    <w:rPr>
                      <w:rFonts w:ascii="Arial Narrow" w:hAnsi="Arial Narrow" w:cs="Arial"/>
                      <w:sz w:val="20"/>
                      <w:szCs w:val="20"/>
                    </w:rPr>
                  </w:pPr>
                </w:p>
              </w:tc>
              <w:tc>
                <w:tcPr>
                  <w:tcW w:w="1978" w:type="dxa"/>
                </w:tcPr>
                <w:p w14:paraId="3F4A2EE1" w14:textId="77777777" w:rsidR="00687BE6" w:rsidRPr="00C9572B" w:rsidRDefault="00687BE6" w:rsidP="006F26FE">
                  <w:pPr>
                    <w:tabs>
                      <w:tab w:val="left" w:pos="450"/>
                      <w:tab w:val="left" w:pos="810"/>
                    </w:tabs>
                    <w:spacing w:before="80" w:after="80"/>
                    <w:rPr>
                      <w:rFonts w:ascii="Arial Narrow" w:hAnsi="Arial Narrow" w:cs="Arial"/>
                      <w:sz w:val="20"/>
                      <w:szCs w:val="20"/>
                    </w:rPr>
                  </w:pPr>
                </w:p>
              </w:tc>
            </w:tr>
            <w:tr w:rsidR="006F26FE" w:rsidRPr="00C9572B" w14:paraId="3F6F7F20" w14:textId="77777777" w:rsidTr="00E5312D">
              <w:trPr>
                <w:cantSplit/>
                <w:trHeight w:val="576"/>
              </w:trPr>
              <w:tc>
                <w:tcPr>
                  <w:tcW w:w="2790" w:type="dxa"/>
                </w:tcPr>
                <w:p w14:paraId="2B2111F1" w14:textId="77777777" w:rsidR="00687BE6" w:rsidRPr="00C9572B" w:rsidRDefault="00687BE6" w:rsidP="00687BE6">
                  <w:pPr>
                    <w:spacing w:after="0"/>
                    <w:rPr>
                      <w:rFonts w:ascii="Arial Narrow" w:hAnsi="Arial Narrow" w:cs="Arial"/>
                      <w:sz w:val="20"/>
                      <w:szCs w:val="20"/>
                    </w:rPr>
                  </w:pPr>
                </w:p>
              </w:tc>
              <w:tc>
                <w:tcPr>
                  <w:tcW w:w="1080" w:type="dxa"/>
                </w:tcPr>
                <w:p w14:paraId="2EBA066B" w14:textId="77777777" w:rsidR="00687BE6" w:rsidRPr="00C9572B" w:rsidRDefault="00687BE6" w:rsidP="00687BE6">
                  <w:pPr>
                    <w:tabs>
                      <w:tab w:val="left" w:pos="450"/>
                      <w:tab w:val="left" w:pos="810"/>
                    </w:tabs>
                    <w:spacing w:before="80" w:after="80"/>
                    <w:rPr>
                      <w:rFonts w:ascii="Arial Narrow" w:hAnsi="Arial Narrow" w:cs="Arial"/>
                      <w:sz w:val="20"/>
                      <w:szCs w:val="20"/>
                    </w:rPr>
                  </w:pPr>
                </w:p>
              </w:tc>
              <w:tc>
                <w:tcPr>
                  <w:tcW w:w="1978" w:type="dxa"/>
                </w:tcPr>
                <w:p w14:paraId="319515BB" w14:textId="77777777" w:rsidR="00687BE6" w:rsidRPr="00C9572B" w:rsidRDefault="00687BE6" w:rsidP="006F26FE">
                  <w:pPr>
                    <w:tabs>
                      <w:tab w:val="left" w:pos="450"/>
                      <w:tab w:val="left" w:pos="810"/>
                    </w:tabs>
                    <w:spacing w:before="80" w:after="80"/>
                    <w:rPr>
                      <w:rFonts w:ascii="Arial Narrow" w:hAnsi="Arial Narrow" w:cs="Arial"/>
                      <w:sz w:val="20"/>
                      <w:szCs w:val="20"/>
                    </w:rPr>
                  </w:pPr>
                </w:p>
              </w:tc>
            </w:tr>
            <w:tr w:rsidR="00687BE6" w:rsidRPr="00C9572B" w14:paraId="41199861" w14:textId="77777777" w:rsidTr="00E5312D">
              <w:trPr>
                <w:cantSplit/>
                <w:trHeight w:val="576"/>
              </w:trPr>
              <w:tc>
                <w:tcPr>
                  <w:tcW w:w="2790" w:type="dxa"/>
                </w:tcPr>
                <w:p w14:paraId="336CC073" w14:textId="77777777" w:rsidR="00687BE6" w:rsidRPr="00C9572B" w:rsidRDefault="00687BE6" w:rsidP="00687BE6">
                  <w:pPr>
                    <w:spacing w:after="0"/>
                    <w:rPr>
                      <w:rFonts w:ascii="Arial Narrow" w:hAnsi="Arial Narrow" w:cs="Arial"/>
                      <w:sz w:val="20"/>
                      <w:szCs w:val="20"/>
                    </w:rPr>
                  </w:pPr>
                </w:p>
              </w:tc>
              <w:tc>
                <w:tcPr>
                  <w:tcW w:w="1080" w:type="dxa"/>
                </w:tcPr>
                <w:p w14:paraId="6E1FBCBD" w14:textId="77777777" w:rsidR="00687BE6" w:rsidRPr="00C9572B" w:rsidRDefault="00687BE6" w:rsidP="00687BE6">
                  <w:pPr>
                    <w:tabs>
                      <w:tab w:val="left" w:pos="450"/>
                      <w:tab w:val="left" w:pos="810"/>
                    </w:tabs>
                    <w:spacing w:before="80" w:after="80"/>
                    <w:rPr>
                      <w:rFonts w:ascii="Arial Narrow" w:hAnsi="Arial Narrow" w:cs="Arial"/>
                      <w:sz w:val="20"/>
                      <w:szCs w:val="20"/>
                    </w:rPr>
                  </w:pPr>
                </w:p>
              </w:tc>
              <w:tc>
                <w:tcPr>
                  <w:tcW w:w="1978" w:type="dxa"/>
                </w:tcPr>
                <w:p w14:paraId="52988B01" w14:textId="77777777" w:rsidR="00687BE6" w:rsidRPr="00C9572B" w:rsidRDefault="00687BE6" w:rsidP="006F26FE">
                  <w:pPr>
                    <w:tabs>
                      <w:tab w:val="left" w:pos="450"/>
                      <w:tab w:val="left" w:pos="810"/>
                    </w:tabs>
                    <w:spacing w:before="80" w:after="80"/>
                    <w:rPr>
                      <w:rFonts w:ascii="Arial Narrow" w:hAnsi="Arial Narrow" w:cs="Arial"/>
                      <w:sz w:val="20"/>
                      <w:szCs w:val="20"/>
                    </w:rPr>
                  </w:pPr>
                </w:p>
              </w:tc>
            </w:tr>
          </w:tbl>
          <w:p w14:paraId="0DF7941D" w14:textId="77777777" w:rsidR="00687BE6" w:rsidRPr="00C9572B" w:rsidRDefault="00687BE6" w:rsidP="00687BE6">
            <w:pPr>
              <w:spacing w:after="0" w:line="240" w:lineRule="auto"/>
              <w:rPr>
                <w:rFonts w:ascii="Arial" w:hAnsi="Arial" w:cs="Arial"/>
                <w:sz w:val="20"/>
                <w:szCs w:val="20"/>
              </w:rPr>
            </w:pPr>
          </w:p>
          <w:p w14:paraId="6DF9CBF6" w14:textId="77777777" w:rsidR="004B7868" w:rsidRPr="00C9572B" w:rsidRDefault="004B7868" w:rsidP="00687BE6">
            <w:pPr>
              <w:spacing w:after="0" w:line="240" w:lineRule="auto"/>
              <w:rPr>
                <w:rFonts w:ascii="Arial" w:hAnsi="Arial" w:cs="Arial"/>
                <w:sz w:val="20"/>
                <w:szCs w:val="20"/>
              </w:rPr>
            </w:pPr>
            <w:r w:rsidRPr="00C9572B">
              <w:rPr>
                <w:rFonts w:ascii="Arial" w:hAnsi="Arial" w:cs="Arial"/>
                <w:sz w:val="20"/>
                <w:szCs w:val="20"/>
              </w:rPr>
              <w:t>In section 10, Child Support, change the third check box option as follows:</w:t>
            </w:r>
          </w:p>
          <w:p w14:paraId="23129BBF" w14:textId="77777777" w:rsidR="004B7868" w:rsidRPr="00C9572B" w:rsidRDefault="004B7868" w:rsidP="00687BE6">
            <w:pPr>
              <w:spacing w:after="0" w:line="240" w:lineRule="auto"/>
              <w:rPr>
                <w:rFonts w:ascii="Arial" w:hAnsi="Arial" w:cs="Arial"/>
                <w:sz w:val="20"/>
                <w:szCs w:val="20"/>
              </w:rPr>
            </w:pPr>
          </w:p>
          <w:p w14:paraId="1BEDC023" w14:textId="77777777" w:rsidR="004B7868" w:rsidRPr="00C9572B" w:rsidRDefault="004B7868" w:rsidP="004B7868">
            <w:pPr>
              <w:spacing w:after="0" w:line="240" w:lineRule="auto"/>
              <w:ind w:left="792" w:hanging="360"/>
              <w:rPr>
                <w:rFonts w:ascii="Arial" w:hAnsi="Arial" w:cs="Arial"/>
                <w:sz w:val="20"/>
                <w:szCs w:val="20"/>
              </w:rPr>
            </w:pPr>
            <w:r w:rsidRPr="00C9572B">
              <w:rPr>
                <w:rFonts w:ascii="Arial" w:hAnsi="Arial" w:cs="Arial"/>
                <w:sz w:val="20"/>
                <w:szCs w:val="20"/>
              </w:rPr>
              <w:fldChar w:fldCharType="begin">
                <w:ffData>
                  <w:name w:val=""/>
                  <w:enabled/>
                  <w:calcOnExit w:val="0"/>
                  <w:checkBox>
                    <w:sizeAuto/>
                    <w:default w:val="1"/>
                    <w:checked w:val="0"/>
                  </w:checkBox>
                </w:ffData>
              </w:fldChar>
            </w:r>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r w:rsidRPr="00C9572B">
              <w:rPr>
                <w:rFonts w:ascii="Arial" w:hAnsi="Arial" w:cs="Arial"/>
                <w:sz w:val="20"/>
                <w:szCs w:val="20"/>
              </w:rPr>
              <w:tab/>
              <w:t xml:space="preserve">I ask the court to end </w:t>
            </w:r>
            <w:r w:rsidRPr="00C9572B">
              <w:rPr>
                <w:rFonts w:ascii="Arial" w:hAnsi="Arial" w:cs="Arial"/>
                <w:sz w:val="20"/>
                <w:szCs w:val="20"/>
                <w:u w:val="single"/>
              </w:rPr>
              <w:t>the person who committed sexual assault’s</w:t>
            </w:r>
            <w:r w:rsidRPr="00C9572B">
              <w:rPr>
                <w:rFonts w:ascii="Arial" w:hAnsi="Arial" w:cs="Arial"/>
                <w:sz w:val="20"/>
                <w:szCs w:val="20"/>
              </w:rPr>
              <w:t xml:space="preserve"> obligation to pay child support for the children. </w:t>
            </w:r>
            <w:r w:rsidRPr="00C9572B">
              <w:rPr>
                <w:rFonts w:ascii="Arial" w:hAnsi="Arial" w:cs="Arial"/>
                <w:i/>
                <w:sz w:val="20"/>
                <w:szCs w:val="20"/>
              </w:rPr>
              <w:t>(To suspend child support before this case is finished, a party must file a motion and show good cause.)</w:t>
            </w:r>
          </w:p>
          <w:p w14:paraId="0AF0B8B7" w14:textId="77777777" w:rsidR="00687BE6" w:rsidRPr="00C9572B" w:rsidRDefault="00687BE6" w:rsidP="00687BE6">
            <w:pPr>
              <w:spacing w:after="0" w:line="240" w:lineRule="auto"/>
              <w:rPr>
                <w:rFonts w:ascii="Arial" w:hAnsi="Arial" w:cs="Arial"/>
                <w:sz w:val="20"/>
                <w:szCs w:val="20"/>
              </w:rPr>
            </w:pPr>
          </w:p>
          <w:p w14:paraId="4FEAE838" w14:textId="77777777" w:rsidR="004B7868" w:rsidRPr="00C9572B" w:rsidRDefault="0092517C" w:rsidP="00687BE6">
            <w:pPr>
              <w:spacing w:after="0" w:line="240" w:lineRule="auto"/>
              <w:rPr>
                <w:rFonts w:ascii="Arial" w:hAnsi="Arial" w:cs="Arial"/>
                <w:sz w:val="20"/>
                <w:szCs w:val="20"/>
              </w:rPr>
            </w:pPr>
            <w:r w:rsidRPr="00C9572B">
              <w:rPr>
                <w:rFonts w:ascii="Arial" w:hAnsi="Arial" w:cs="Arial"/>
                <w:sz w:val="20"/>
                <w:szCs w:val="20"/>
              </w:rPr>
              <w:t>Insert a new section</w:t>
            </w:r>
            <w:r w:rsidR="004B7868" w:rsidRPr="00C9572B">
              <w:rPr>
                <w:rFonts w:ascii="Arial" w:hAnsi="Arial" w:cs="Arial"/>
                <w:sz w:val="20"/>
                <w:szCs w:val="20"/>
              </w:rPr>
              <w:t xml:space="preserve"> 11, “Finding of sexual assault in a civil or criminal case.”  </w:t>
            </w:r>
            <w:r w:rsidRPr="00C9572B">
              <w:rPr>
                <w:rFonts w:ascii="Arial" w:hAnsi="Arial" w:cs="Arial"/>
                <w:sz w:val="20"/>
                <w:szCs w:val="20"/>
              </w:rPr>
              <w:t>Add the following text:</w:t>
            </w:r>
          </w:p>
          <w:p w14:paraId="01DB9ED7" w14:textId="77777777" w:rsidR="004B7868" w:rsidRPr="00C9572B" w:rsidRDefault="004B7868" w:rsidP="00687BE6">
            <w:pPr>
              <w:spacing w:after="0" w:line="240" w:lineRule="auto"/>
              <w:rPr>
                <w:rFonts w:ascii="Arial" w:hAnsi="Arial" w:cs="Arial"/>
                <w:sz w:val="20"/>
                <w:szCs w:val="20"/>
              </w:rPr>
            </w:pPr>
          </w:p>
          <w:p w14:paraId="61694032" w14:textId="77777777" w:rsidR="004B7868" w:rsidRPr="00C9572B" w:rsidRDefault="004B7868" w:rsidP="004B7868">
            <w:pPr>
              <w:pStyle w:val="WABody6above"/>
              <w:ind w:left="540" w:firstLine="7"/>
              <w:rPr>
                <w:i/>
                <w:sz w:val="20"/>
                <w:szCs w:val="20"/>
                <w:u w:val="single"/>
              </w:rPr>
            </w:pPr>
            <w:r w:rsidRPr="00C9572B">
              <w:rPr>
                <w:sz w:val="20"/>
                <w:szCs w:val="20"/>
                <w:u w:val="single"/>
              </w:rPr>
              <w:t xml:space="preserve">A court found in a separate criminal or civil case that the </w:t>
            </w:r>
            <w:r w:rsidRPr="00C9572B">
              <w:rPr>
                <w:rFonts w:eastAsia="Times New Roman"/>
                <w:sz w:val="20"/>
                <w:szCs w:val="20"/>
                <w:u w:val="single"/>
              </w:rPr>
              <w:t xml:space="preserve">person named in section </w:t>
            </w:r>
            <w:r w:rsidR="0092517C" w:rsidRPr="00C9572B">
              <w:rPr>
                <w:rFonts w:ascii="Arial Black" w:eastAsia="Times New Roman" w:hAnsi="Arial Black"/>
                <w:sz w:val="20"/>
                <w:szCs w:val="20"/>
                <w:u w:val="single"/>
              </w:rPr>
              <w:t>2</w:t>
            </w:r>
            <w:r w:rsidRPr="00C9572B">
              <w:rPr>
                <w:sz w:val="20"/>
                <w:szCs w:val="20"/>
                <w:u w:val="single"/>
              </w:rPr>
              <w:t xml:space="preserve"> committed a sexual assault against me.  (</w:t>
            </w:r>
            <w:r w:rsidRPr="00C9572B">
              <w:rPr>
                <w:i/>
                <w:sz w:val="20"/>
                <w:szCs w:val="20"/>
                <w:u w:val="single"/>
              </w:rPr>
              <w:t>Give details below:)</w:t>
            </w:r>
          </w:p>
          <w:p w14:paraId="1DD0B0CF" w14:textId="77777777" w:rsidR="004B7868" w:rsidRPr="00C9572B" w:rsidRDefault="004B7868" w:rsidP="004B7868">
            <w:pPr>
              <w:pStyle w:val="WABody6above"/>
              <w:ind w:left="0" w:firstLine="7"/>
              <w:rPr>
                <w:sz w:val="20"/>
                <w:szCs w:val="20"/>
                <w:u w:val="single"/>
              </w:rPr>
            </w:pPr>
          </w:p>
          <w:tbl>
            <w:tblPr>
              <w:tblW w:w="5940" w:type="dxa"/>
              <w:tblInd w:w="1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710"/>
              <w:gridCol w:w="1530"/>
              <w:gridCol w:w="1350"/>
              <w:gridCol w:w="1350"/>
            </w:tblGrid>
            <w:tr w:rsidR="006F26FE" w:rsidRPr="00C9572B" w14:paraId="47E2323E" w14:textId="77777777" w:rsidTr="007E22C0">
              <w:tc>
                <w:tcPr>
                  <w:tcW w:w="1710" w:type="dxa"/>
                  <w:shd w:val="clear" w:color="auto" w:fill="auto"/>
                </w:tcPr>
                <w:p w14:paraId="6A1BBC3B" w14:textId="77777777" w:rsidR="004B7868" w:rsidRPr="00C9572B" w:rsidRDefault="004B7868" w:rsidP="004B7868">
                  <w:pPr>
                    <w:pStyle w:val="WAItem"/>
                    <w:keepNext w:val="0"/>
                    <w:numPr>
                      <w:ilvl w:val="0"/>
                      <w:numId w:val="0"/>
                    </w:numPr>
                    <w:spacing w:after="120"/>
                    <w:rPr>
                      <w:rFonts w:ascii="Arial" w:hAnsi="Arial"/>
                      <w:sz w:val="20"/>
                      <w:szCs w:val="20"/>
                      <w:u w:val="single"/>
                    </w:rPr>
                  </w:pPr>
                  <w:r w:rsidRPr="00C9572B">
                    <w:rPr>
                      <w:rFonts w:ascii="Arial" w:hAnsi="Arial"/>
                      <w:sz w:val="20"/>
                      <w:szCs w:val="20"/>
                      <w:u w:val="single"/>
                    </w:rPr>
                    <w:t>Date of verdict or order</w:t>
                  </w:r>
                </w:p>
              </w:tc>
              <w:tc>
                <w:tcPr>
                  <w:tcW w:w="1530" w:type="dxa"/>
                  <w:shd w:val="clear" w:color="auto" w:fill="auto"/>
                </w:tcPr>
                <w:p w14:paraId="451104C4" w14:textId="77777777" w:rsidR="004B7868" w:rsidRPr="00C9572B" w:rsidRDefault="004B7868" w:rsidP="004B7868">
                  <w:pPr>
                    <w:pStyle w:val="WAItem"/>
                    <w:keepNext w:val="0"/>
                    <w:numPr>
                      <w:ilvl w:val="0"/>
                      <w:numId w:val="0"/>
                    </w:numPr>
                    <w:spacing w:after="120"/>
                    <w:rPr>
                      <w:rFonts w:ascii="Arial" w:hAnsi="Arial"/>
                      <w:sz w:val="20"/>
                      <w:szCs w:val="20"/>
                      <w:u w:val="single"/>
                    </w:rPr>
                  </w:pPr>
                  <w:r w:rsidRPr="00C9572B">
                    <w:rPr>
                      <w:rFonts w:ascii="Arial" w:hAnsi="Arial"/>
                      <w:sz w:val="20"/>
                      <w:szCs w:val="20"/>
                      <w:u w:val="single"/>
                    </w:rPr>
                    <w:t>Court and county</w:t>
                  </w:r>
                </w:p>
              </w:tc>
              <w:tc>
                <w:tcPr>
                  <w:tcW w:w="1350" w:type="dxa"/>
                  <w:shd w:val="clear" w:color="auto" w:fill="auto"/>
                </w:tcPr>
                <w:p w14:paraId="38F0AB2B" w14:textId="77777777" w:rsidR="004B7868" w:rsidRPr="00C9572B" w:rsidRDefault="004B7868" w:rsidP="004B7868">
                  <w:pPr>
                    <w:pStyle w:val="WAItem"/>
                    <w:keepNext w:val="0"/>
                    <w:numPr>
                      <w:ilvl w:val="0"/>
                      <w:numId w:val="0"/>
                    </w:numPr>
                    <w:spacing w:after="120"/>
                    <w:rPr>
                      <w:rFonts w:ascii="Arial" w:hAnsi="Arial"/>
                      <w:sz w:val="20"/>
                      <w:szCs w:val="20"/>
                      <w:u w:val="single"/>
                    </w:rPr>
                  </w:pPr>
                  <w:r w:rsidRPr="00C9572B">
                    <w:rPr>
                      <w:rFonts w:ascii="Arial" w:hAnsi="Arial"/>
                      <w:sz w:val="20"/>
                      <w:szCs w:val="20"/>
                      <w:u w:val="single"/>
                    </w:rPr>
                    <w:t>Case number</w:t>
                  </w:r>
                </w:p>
              </w:tc>
              <w:tc>
                <w:tcPr>
                  <w:tcW w:w="1350" w:type="dxa"/>
                  <w:shd w:val="clear" w:color="auto" w:fill="auto"/>
                </w:tcPr>
                <w:p w14:paraId="03E373E8" w14:textId="77777777" w:rsidR="004B7868" w:rsidRPr="00C9572B" w:rsidRDefault="004B7868" w:rsidP="004B7868">
                  <w:pPr>
                    <w:pStyle w:val="WAItem"/>
                    <w:keepNext w:val="0"/>
                    <w:numPr>
                      <w:ilvl w:val="0"/>
                      <w:numId w:val="0"/>
                    </w:numPr>
                    <w:spacing w:after="120"/>
                    <w:rPr>
                      <w:rFonts w:ascii="Arial" w:hAnsi="Arial"/>
                      <w:sz w:val="20"/>
                      <w:szCs w:val="20"/>
                      <w:u w:val="single"/>
                    </w:rPr>
                  </w:pPr>
                  <w:r w:rsidRPr="00C9572B">
                    <w:rPr>
                      <w:rFonts w:ascii="Arial" w:hAnsi="Arial"/>
                      <w:sz w:val="20"/>
                      <w:szCs w:val="20"/>
                      <w:u w:val="single"/>
                    </w:rPr>
                    <w:t>Document title</w:t>
                  </w:r>
                </w:p>
              </w:tc>
            </w:tr>
            <w:tr w:rsidR="006F26FE" w:rsidRPr="00AF64A1" w14:paraId="3F0FC11A" w14:textId="77777777" w:rsidTr="007E22C0">
              <w:tc>
                <w:tcPr>
                  <w:tcW w:w="1710" w:type="dxa"/>
                  <w:shd w:val="clear" w:color="auto" w:fill="auto"/>
                </w:tcPr>
                <w:p w14:paraId="4BAE5FBF" w14:textId="77777777" w:rsidR="004B7868" w:rsidRPr="00AF64A1" w:rsidRDefault="004B7868" w:rsidP="004B7868">
                  <w:pPr>
                    <w:pStyle w:val="WAItem"/>
                    <w:keepNext w:val="0"/>
                    <w:numPr>
                      <w:ilvl w:val="0"/>
                      <w:numId w:val="0"/>
                    </w:numPr>
                    <w:spacing w:after="120"/>
                    <w:rPr>
                      <w:b/>
                      <w:sz w:val="20"/>
                      <w:szCs w:val="20"/>
                    </w:rPr>
                  </w:pPr>
                </w:p>
              </w:tc>
              <w:tc>
                <w:tcPr>
                  <w:tcW w:w="1530" w:type="dxa"/>
                  <w:shd w:val="clear" w:color="auto" w:fill="auto"/>
                </w:tcPr>
                <w:p w14:paraId="7B9BF973" w14:textId="77777777" w:rsidR="004B7868" w:rsidRPr="00AF64A1" w:rsidRDefault="004B7868" w:rsidP="004B7868">
                  <w:pPr>
                    <w:pStyle w:val="WAItem"/>
                    <w:keepNext w:val="0"/>
                    <w:numPr>
                      <w:ilvl w:val="0"/>
                      <w:numId w:val="0"/>
                    </w:numPr>
                    <w:spacing w:after="120"/>
                    <w:rPr>
                      <w:b/>
                      <w:sz w:val="20"/>
                      <w:szCs w:val="20"/>
                    </w:rPr>
                  </w:pPr>
                </w:p>
              </w:tc>
              <w:tc>
                <w:tcPr>
                  <w:tcW w:w="1350" w:type="dxa"/>
                  <w:shd w:val="clear" w:color="auto" w:fill="auto"/>
                </w:tcPr>
                <w:p w14:paraId="29BDB387" w14:textId="77777777" w:rsidR="004B7868" w:rsidRPr="00AF64A1" w:rsidRDefault="004B7868" w:rsidP="004B7868">
                  <w:pPr>
                    <w:pStyle w:val="WAItem"/>
                    <w:keepNext w:val="0"/>
                    <w:numPr>
                      <w:ilvl w:val="0"/>
                      <w:numId w:val="0"/>
                    </w:numPr>
                    <w:spacing w:after="120"/>
                    <w:rPr>
                      <w:b/>
                      <w:sz w:val="20"/>
                      <w:szCs w:val="20"/>
                    </w:rPr>
                  </w:pPr>
                </w:p>
              </w:tc>
              <w:tc>
                <w:tcPr>
                  <w:tcW w:w="1350" w:type="dxa"/>
                  <w:shd w:val="clear" w:color="auto" w:fill="auto"/>
                </w:tcPr>
                <w:p w14:paraId="6D9D1A88" w14:textId="77777777" w:rsidR="004B7868" w:rsidRPr="00AF64A1" w:rsidRDefault="004B7868" w:rsidP="004B7868">
                  <w:pPr>
                    <w:pStyle w:val="WAItem"/>
                    <w:keepNext w:val="0"/>
                    <w:numPr>
                      <w:ilvl w:val="0"/>
                      <w:numId w:val="0"/>
                    </w:numPr>
                    <w:spacing w:after="120"/>
                    <w:rPr>
                      <w:b/>
                      <w:sz w:val="20"/>
                      <w:szCs w:val="20"/>
                    </w:rPr>
                  </w:pPr>
                </w:p>
              </w:tc>
            </w:tr>
            <w:tr w:rsidR="004B7868" w:rsidRPr="00AF64A1" w14:paraId="73C6DE88" w14:textId="77777777" w:rsidTr="007E22C0">
              <w:tc>
                <w:tcPr>
                  <w:tcW w:w="1710" w:type="dxa"/>
                  <w:shd w:val="clear" w:color="auto" w:fill="auto"/>
                </w:tcPr>
                <w:p w14:paraId="5A6FD949" w14:textId="77777777" w:rsidR="004B7868" w:rsidRPr="00AF64A1" w:rsidRDefault="004B7868" w:rsidP="004B7868">
                  <w:pPr>
                    <w:pStyle w:val="WAItem"/>
                    <w:keepNext w:val="0"/>
                    <w:numPr>
                      <w:ilvl w:val="0"/>
                      <w:numId w:val="0"/>
                    </w:numPr>
                    <w:spacing w:after="120"/>
                    <w:rPr>
                      <w:b/>
                      <w:sz w:val="20"/>
                      <w:szCs w:val="20"/>
                    </w:rPr>
                  </w:pPr>
                </w:p>
              </w:tc>
              <w:tc>
                <w:tcPr>
                  <w:tcW w:w="1530" w:type="dxa"/>
                  <w:shd w:val="clear" w:color="auto" w:fill="auto"/>
                </w:tcPr>
                <w:p w14:paraId="0FEFB35E" w14:textId="77777777" w:rsidR="004B7868" w:rsidRPr="00AF64A1" w:rsidRDefault="004B7868" w:rsidP="004B7868">
                  <w:pPr>
                    <w:pStyle w:val="WAItem"/>
                    <w:keepNext w:val="0"/>
                    <w:numPr>
                      <w:ilvl w:val="0"/>
                      <w:numId w:val="0"/>
                    </w:numPr>
                    <w:spacing w:after="120"/>
                    <w:rPr>
                      <w:b/>
                      <w:sz w:val="20"/>
                      <w:szCs w:val="20"/>
                    </w:rPr>
                  </w:pPr>
                </w:p>
              </w:tc>
              <w:tc>
                <w:tcPr>
                  <w:tcW w:w="1350" w:type="dxa"/>
                  <w:shd w:val="clear" w:color="auto" w:fill="auto"/>
                </w:tcPr>
                <w:p w14:paraId="79C0DB8F" w14:textId="77777777" w:rsidR="004B7868" w:rsidRPr="00AF64A1" w:rsidRDefault="004B7868" w:rsidP="004B7868">
                  <w:pPr>
                    <w:pStyle w:val="WAItem"/>
                    <w:keepNext w:val="0"/>
                    <w:numPr>
                      <w:ilvl w:val="0"/>
                      <w:numId w:val="0"/>
                    </w:numPr>
                    <w:spacing w:after="120"/>
                    <w:rPr>
                      <w:b/>
                      <w:sz w:val="20"/>
                      <w:szCs w:val="20"/>
                    </w:rPr>
                  </w:pPr>
                </w:p>
              </w:tc>
              <w:tc>
                <w:tcPr>
                  <w:tcW w:w="1350" w:type="dxa"/>
                  <w:shd w:val="clear" w:color="auto" w:fill="auto"/>
                </w:tcPr>
                <w:p w14:paraId="76B408EA" w14:textId="77777777" w:rsidR="004B7868" w:rsidRPr="00AF64A1" w:rsidRDefault="004B7868" w:rsidP="004B7868">
                  <w:pPr>
                    <w:pStyle w:val="WAItem"/>
                    <w:keepNext w:val="0"/>
                    <w:numPr>
                      <w:ilvl w:val="0"/>
                      <w:numId w:val="0"/>
                    </w:numPr>
                    <w:spacing w:after="120"/>
                    <w:rPr>
                      <w:b/>
                      <w:sz w:val="20"/>
                      <w:szCs w:val="20"/>
                    </w:rPr>
                  </w:pPr>
                </w:p>
              </w:tc>
            </w:tr>
          </w:tbl>
          <w:p w14:paraId="2F540C68" w14:textId="77777777" w:rsidR="004B7868" w:rsidRPr="00C9572B" w:rsidRDefault="004B7868" w:rsidP="00687BE6">
            <w:pPr>
              <w:spacing w:after="0" w:line="240" w:lineRule="auto"/>
              <w:rPr>
                <w:rFonts w:ascii="Arial" w:hAnsi="Arial" w:cs="Arial"/>
                <w:sz w:val="20"/>
                <w:szCs w:val="20"/>
              </w:rPr>
            </w:pPr>
          </w:p>
          <w:p w14:paraId="466CB524" w14:textId="77777777" w:rsidR="004B7868" w:rsidRPr="00C9572B" w:rsidRDefault="0092517C" w:rsidP="00687BE6">
            <w:pPr>
              <w:spacing w:after="0" w:line="240" w:lineRule="auto"/>
              <w:rPr>
                <w:rFonts w:ascii="Arial" w:hAnsi="Arial" w:cs="Arial"/>
                <w:sz w:val="20"/>
                <w:szCs w:val="20"/>
              </w:rPr>
            </w:pPr>
            <w:r w:rsidRPr="00C9572B">
              <w:rPr>
                <w:rFonts w:ascii="Arial" w:hAnsi="Arial" w:cs="Arial"/>
                <w:sz w:val="20"/>
                <w:szCs w:val="20"/>
              </w:rPr>
              <w:t xml:space="preserve">Renumber section 9, Time Limits as </w:t>
            </w:r>
            <w:r w:rsidR="004B7868" w:rsidRPr="00C9572B">
              <w:rPr>
                <w:rFonts w:ascii="Arial" w:hAnsi="Arial" w:cs="Arial"/>
                <w:sz w:val="20"/>
                <w:szCs w:val="20"/>
              </w:rPr>
              <w:t xml:space="preserve">section 12, </w:t>
            </w:r>
            <w:r w:rsidRPr="00C9572B">
              <w:rPr>
                <w:rFonts w:ascii="Arial" w:hAnsi="Arial" w:cs="Arial"/>
                <w:sz w:val="20"/>
                <w:szCs w:val="20"/>
              </w:rPr>
              <w:t xml:space="preserve">and </w:t>
            </w:r>
            <w:r w:rsidR="004B7868" w:rsidRPr="00C9572B">
              <w:rPr>
                <w:rFonts w:ascii="Arial" w:hAnsi="Arial" w:cs="Arial"/>
                <w:sz w:val="20"/>
                <w:szCs w:val="20"/>
              </w:rPr>
              <w:t xml:space="preserve">change the heading as follows:  “Time limits </w:t>
            </w:r>
            <w:r w:rsidR="004B7868" w:rsidRPr="00C9572B">
              <w:rPr>
                <w:rFonts w:ascii="Arial" w:hAnsi="Arial" w:cs="Arial"/>
                <w:sz w:val="20"/>
                <w:szCs w:val="20"/>
                <w:u w:val="single"/>
              </w:rPr>
              <w:t>and waiver</w:t>
            </w:r>
            <w:r w:rsidR="004B7868" w:rsidRPr="00C9572B">
              <w:rPr>
                <w:rFonts w:ascii="Arial" w:hAnsi="Arial" w:cs="Arial"/>
                <w:sz w:val="20"/>
                <w:szCs w:val="20"/>
              </w:rPr>
              <w:t>.”</w:t>
            </w:r>
          </w:p>
          <w:p w14:paraId="536E0B3B" w14:textId="77777777" w:rsidR="004B7868" w:rsidRPr="00C9572B" w:rsidRDefault="004B7868" w:rsidP="00687BE6">
            <w:pPr>
              <w:spacing w:after="0" w:line="240" w:lineRule="auto"/>
              <w:rPr>
                <w:rFonts w:ascii="Arial" w:hAnsi="Arial" w:cs="Arial"/>
                <w:sz w:val="20"/>
                <w:szCs w:val="20"/>
              </w:rPr>
            </w:pPr>
          </w:p>
          <w:p w14:paraId="3FB1B884" w14:textId="77777777" w:rsidR="004B7868" w:rsidRPr="00C9572B" w:rsidRDefault="004B7868" w:rsidP="006F26FE">
            <w:pPr>
              <w:spacing w:after="0" w:line="240" w:lineRule="auto"/>
              <w:ind w:left="252"/>
              <w:rPr>
                <w:rFonts w:ascii="Arial" w:hAnsi="Arial" w:cs="Arial"/>
                <w:sz w:val="20"/>
                <w:szCs w:val="20"/>
              </w:rPr>
            </w:pPr>
            <w:r w:rsidRPr="00C9572B">
              <w:rPr>
                <w:rFonts w:ascii="Arial" w:hAnsi="Arial" w:cs="Arial"/>
                <w:sz w:val="20"/>
                <w:szCs w:val="20"/>
              </w:rPr>
              <w:t xml:space="preserve">Change the first paragraph from: </w:t>
            </w:r>
          </w:p>
          <w:p w14:paraId="200070E1" w14:textId="77777777" w:rsidR="004B7868" w:rsidRPr="00C9572B" w:rsidRDefault="004B7868" w:rsidP="006F26FE">
            <w:pPr>
              <w:spacing w:after="0" w:line="240" w:lineRule="auto"/>
              <w:ind w:left="972"/>
              <w:rPr>
                <w:sz w:val="20"/>
                <w:szCs w:val="20"/>
              </w:rPr>
            </w:pPr>
          </w:p>
          <w:p w14:paraId="4BF721CF" w14:textId="77777777" w:rsidR="004B7868" w:rsidRPr="00C9572B" w:rsidRDefault="004B7868" w:rsidP="006F26FE">
            <w:pPr>
              <w:spacing w:after="0" w:line="240" w:lineRule="auto"/>
              <w:ind w:left="504"/>
              <w:rPr>
                <w:rFonts w:ascii="Arial" w:hAnsi="Arial" w:cs="Arial"/>
                <w:sz w:val="20"/>
                <w:szCs w:val="20"/>
              </w:rPr>
            </w:pPr>
            <w:r w:rsidRPr="00C9572B">
              <w:rPr>
                <w:rFonts w:ascii="Arial" w:hAnsi="Arial" w:cs="Arial"/>
                <w:strike/>
                <w:sz w:val="20"/>
                <w:szCs w:val="20"/>
              </w:rPr>
              <w:t>The law sets a time limit for making a sexual assault allegation for children who have a presumed, acknowledged, or adjudicated parent</w:t>
            </w:r>
            <w:r w:rsidRPr="00C9572B">
              <w:rPr>
                <w:rFonts w:ascii="Arial" w:hAnsi="Arial" w:cs="Arial"/>
                <w:sz w:val="20"/>
                <w:szCs w:val="20"/>
              </w:rPr>
              <w:t>.</w:t>
            </w:r>
          </w:p>
          <w:p w14:paraId="62D8D345" w14:textId="77777777" w:rsidR="004B7868" w:rsidRPr="00C9572B" w:rsidRDefault="004B7868" w:rsidP="006F26FE">
            <w:pPr>
              <w:spacing w:after="0" w:line="240" w:lineRule="auto"/>
              <w:ind w:left="252"/>
              <w:rPr>
                <w:rFonts w:ascii="Arial" w:hAnsi="Arial" w:cs="Arial"/>
                <w:sz w:val="20"/>
                <w:szCs w:val="20"/>
              </w:rPr>
            </w:pPr>
            <w:r w:rsidRPr="00C9572B">
              <w:rPr>
                <w:rFonts w:ascii="Arial" w:hAnsi="Arial" w:cs="Arial"/>
                <w:sz w:val="20"/>
                <w:szCs w:val="20"/>
              </w:rPr>
              <w:t>to:</w:t>
            </w:r>
          </w:p>
          <w:p w14:paraId="332DEC70" w14:textId="77777777" w:rsidR="004B7868" w:rsidRPr="00C9572B" w:rsidRDefault="004B7868" w:rsidP="006F26FE">
            <w:pPr>
              <w:spacing w:after="0" w:line="240" w:lineRule="auto"/>
              <w:ind w:left="504"/>
              <w:rPr>
                <w:rFonts w:ascii="Arial" w:hAnsi="Arial" w:cs="Arial"/>
                <w:sz w:val="20"/>
                <w:szCs w:val="20"/>
              </w:rPr>
            </w:pPr>
            <w:r w:rsidRPr="00C9572B">
              <w:rPr>
                <w:rFonts w:ascii="Arial" w:hAnsi="Arial" w:cs="Arial"/>
                <w:sz w:val="20"/>
                <w:szCs w:val="20"/>
              </w:rPr>
              <w:t xml:space="preserve">The law sets time limits for making a sexual assault allegation.  If the time limits for a child who has a </w:t>
            </w:r>
            <w:r w:rsidRPr="00C9572B">
              <w:rPr>
                <w:rFonts w:ascii="Arial" w:hAnsi="Arial" w:cs="Arial"/>
                <w:b/>
                <w:sz w:val="20"/>
                <w:szCs w:val="20"/>
              </w:rPr>
              <w:t>presumed</w:t>
            </w:r>
            <w:r w:rsidRPr="00C9572B">
              <w:rPr>
                <w:rFonts w:ascii="Arial" w:hAnsi="Arial" w:cs="Arial"/>
                <w:sz w:val="20"/>
                <w:szCs w:val="20"/>
              </w:rPr>
              <w:t xml:space="preserve">, </w:t>
            </w:r>
            <w:r w:rsidRPr="00C9572B">
              <w:rPr>
                <w:rFonts w:ascii="Arial" w:hAnsi="Arial" w:cs="Arial"/>
                <w:b/>
                <w:sz w:val="20"/>
                <w:szCs w:val="20"/>
              </w:rPr>
              <w:t>acknowledged,</w:t>
            </w:r>
            <w:r w:rsidRPr="00C9572B">
              <w:rPr>
                <w:rFonts w:ascii="Arial" w:hAnsi="Arial" w:cs="Arial"/>
                <w:sz w:val="20"/>
                <w:szCs w:val="20"/>
              </w:rPr>
              <w:t xml:space="preserve"> or </w:t>
            </w:r>
            <w:r w:rsidRPr="00C9572B">
              <w:rPr>
                <w:rFonts w:ascii="Arial" w:hAnsi="Arial" w:cs="Arial"/>
                <w:b/>
                <w:sz w:val="20"/>
                <w:szCs w:val="20"/>
              </w:rPr>
              <w:t>adjudicated</w:t>
            </w:r>
            <w:r w:rsidRPr="00C9572B">
              <w:rPr>
                <w:rFonts w:ascii="Arial" w:hAnsi="Arial" w:cs="Arial"/>
                <w:sz w:val="20"/>
                <w:szCs w:val="20"/>
              </w:rPr>
              <w:t xml:space="preserve"> parent have already passed, the law allows the court to waive the time limit if this sexual assault allegation is made before January 1, 2020.</w:t>
            </w:r>
          </w:p>
          <w:p w14:paraId="03D44D86" w14:textId="77777777" w:rsidR="004B7868" w:rsidRPr="00C9572B" w:rsidRDefault="00F36E9D" w:rsidP="006F26FE">
            <w:pPr>
              <w:spacing w:after="0" w:line="240" w:lineRule="auto"/>
              <w:ind w:left="252"/>
              <w:rPr>
                <w:rFonts w:ascii="Arial" w:hAnsi="Arial" w:cs="Arial"/>
                <w:sz w:val="20"/>
                <w:szCs w:val="20"/>
              </w:rPr>
            </w:pPr>
            <w:r w:rsidRPr="00C9572B">
              <w:rPr>
                <w:rFonts w:ascii="Arial" w:hAnsi="Arial" w:cs="Arial"/>
                <w:sz w:val="20"/>
                <w:szCs w:val="20"/>
              </w:rPr>
              <w:t xml:space="preserve"> </w:t>
            </w:r>
          </w:p>
          <w:p w14:paraId="02AEB013" w14:textId="77777777" w:rsidR="00F36E9D" w:rsidRPr="00C9572B" w:rsidRDefault="00F36E9D" w:rsidP="006F26FE">
            <w:pPr>
              <w:spacing w:after="0" w:line="240" w:lineRule="auto"/>
              <w:ind w:left="252"/>
              <w:rPr>
                <w:rFonts w:ascii="Arial" w:hAnsi="Arial" w:cs="Arial"/>
                <w:sz w:val="20"/>
                <w:szCs w:val="20"/>
              </w:rPr>
            </w:pPr>
            <w:r w:rsidRPr="00C9572B">
              <w:rPr>
                <w:rFonts w:ascii="Arial" w:hAnsi="Arial" w:cs="Arial"/>
                <w:sz w:val="20"/>
                <w:szCs w:val="20"/>
              </w:rPr>
              <w:t>Below this paragraph, change the beginning of the three bulleted statements by deleting the colon and replacing it with “is.”  For example, change “Presumed parent:” to “Presumed parent is…”</w:t>
            </w:r>
          </w:p>
          <w:p w14:paraId="02A58AB2" w14:textId="77777777" w:rsidR="00F36E9D" w:rsidRPr="00C9572B" w:rsidRDefault="00F36E9D" w:rsidP="004B7868">
            <w:pPr>
              <w:spacing w:after="0" w:line="240" w:lineRule="auto"/>
              <w:rPr>
                <w:rFonts w:ascii="Arial" w:hAnsi="Arial" w:cs="Arial"/>
                <w:sz w:val="20"/>
                <w:szCs w:val="20"/>
              </w:rPr>
            </w:pPr>
          </w:p>
          <w:p w14:paraId="23C66E37" w14:textId="77777777" w:rsidR="006F26FE" w:rsidRPr="00C9572B" w:rsidRDefault="006F26FE" w:rsidP="006F26FE">
            <w:pPr>
              <w:spacing w:after="0" w:line="240" w:lineRule="auto"/>
              <w:ind w:left="252"/>
              <w:rPr>
                <w:rFonts w:ascii="Arial" w:hAnsi="Arial" w:cs="Arial"/>
                <w:sz w:val="20"/>
                <w:szCs w:val="20"/>
              </w:rPr>
            </w:pPr>
            <w:r w:rsidRPr="00C9572B">
              <w:rPr>
                <w:rFonts w:ascii="Arial" w:hAnsi="Arial" w:cs="Arial"/>
                <w:sz w:val="20"/>
                <w:szCs w:val="20"/>
              </w:rPr>
              <w:t xml:space="preserve">Below </w:t>
            </w:r>
            <w:r w:rsidRPr="00C9572B">
              <w:rPr>
                <w:rFonts w:ascii="Arial" w:hAnsi="Arial" w:cs="Arial"/>
                <w:i/>
                <w:sz w:val="20"/>
                <w:szCs w:val="20"/>
              </w:rPr>
              <w:t xml:space="preserve">“(Check one):” </w:t>
            </w:r>
            <w:r w:rsidR="0092517C" w:rsidRPr="00C9572B">
              <w:rPr>
                <w:rFonts w:ascii="Arial" w:hAnsi="Arial" w:cs="Arial"/>
                <w:sz w:val="20"/>
                <w:szCs w:val="20"/>
              </w:rPr>
              <w:t>delete the</w:t>
            </w:r>
            <w:r w:rsidRPr="00C9572B">
              <w:rPr>
                <w:rFonts w:ascii="Arial" w:hAnsi="Arial" w:cs="Arial"/>
                <w:sz w:val="20"/>
                <w:szCs w:val="20"/>
              </w:rPr>
              <w:t xml:space="preserve"> second and third check box options, </w:t>
            </w:r>
            <w:r w:rsidR="0092517C" w:rsidRPr="00C9572B">
              <w:rPr>
                <w:rFonts w:ascii="Arial" w:hAnsi="Arial" w:cs="Arial"/>
                <w:sz w:val="20"/>
                <w:szCs w:val="20"/>
              </w:rPr>
              <w:t xml:space="preserve">and replace them with: </w:t>
            </w:r>
          </w:p>
          <w:p w14:paraId="0E7EEA27" w14:textId="77777777" w:rsidR="00F36E9D" w:rsidRPr="00C9572B" w:rsidRDefault="00F36E9D" w:rsidP="004B7868">
            <w:pPr>
              <w:spacing w:after="0" w:line="240" w:lineRule="auto"/>
              <w:rPr>
                <w:rFonts w:ascii="Arial" w:hAnsi="Arial" w:cs="Arial"/>
                <w:sz w:val="20"/>
                <w:szCs w:val="20"/>
              </w:rPr>
            </w:pPr>
          </w:p>
          <w:p w14:paraId="35E99284" w14:textId="77777777" w:rsidR="0092517C" w:rsidRPr="00C9572B" w:rsidRDefault="0092517C" w:rsidP="0092517C">
            <w:pPr>
              <w:pStyle w:val="WABody6AboveHang"/>
              <w:rPr>
                <w:sz w:val="20"/>
                <w:szCs w:val="20"/>
              </w:rPr>
            </w:pPr>
            <w:r w:rsidRPr="00C9572B">
              <w:rPr>
                <w:sz w:val="20"/>
                <w:szCs w:val="20"/>
              </w:rPr>
              <w:t>“</w:t>
            </w:r>
            <w:r w:rsidRPr="00C9572B">
              <w:rPr>
                <w:sz w:val="20"/>
                <w:szCs w:val="20"/>
              </w:rPr>
              <w:fldChar w:fldCharType="begin">
                <w:ffData>
                  <w:name w:val=""/>
                  <w:enabled/>
                  <w:calcOnExit w:val="0"/>
                  <w:checkBox>
                    <w:size w:val="20"/>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There is a </w:t>
            </w:r>
            <w:r w:rsidRPr="00C9572B">
              <w:rPr>
                <w:b/>
                <w:sz w:val="20"/>
                <w:szCs w:val="20"/>
              </w:rPr>
              <w:t>presumed</w:t>
            </w:r>
            <w:r w:rsidRPr="00C9572B">
              <w:rPr>
                <w:sz w:val="20"/>
                <w:szCs w:val="20"/>
              </w:rPr>
              <w:t xml:space="preserve"> parent.  I am filing this allegation </w:t>
            </w:r>
            <w:r w:rsidRPr="00C9572B">
              <w:rPr>
                <w:i/>
                <w:sz w:val="20"/>
                <w:szCs w:val="20"/>
              </w:rPr>
              <w:t>(check one):</w:t>
            </w:r>
          </w:p>
          <w:p w14:paraId="5CA69C35" w14:textId="77777777" w:rsidR="0092517C" w:rsidRPr="00C9572B" w:rsidRDefault="0092517C" w:rsidP="0092517C">
            <w:pPr>
              <w:pStyle w:val="WABody6above"/>
              <w:tabs>
                <w:tab w:val="left" w:pos="7830"/>
                <w:tab w:val="left" w:pos="9270"/>
              </w:tabs>
              <w:spacing w:before="80"/>
              <w:ind w:left="1267"/>
              <w:rPr>
                <w:sz w:val="20"/>
                <w:szCs w:val="20"/>
              </w:rPr>
            </w:pPr>
            <w:r w:rsidRPr="00C9572B">
              <w:rPr>
                <w:sz w:val="20"/>
                <w:szCs w:val="20"/>
              </w:rPr>
              <w:fldChar w:fldCharType="begin">
                <w:ffData>
                  <w:name w:val=""/>
                  <w:enabled/>
                  <w:calcOnExit w:val="0"/>
                  <w:checkBox>
                    <w:size w:val="20"/>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on or before each child’s 4</w:t>
            </w:r>
            <w:r w:rsidRPr="00C9572B">
              <w:rPr>
                <w:sz w:val="20"/>
                <w:szCs w:val="20"/>
                <w:vertAlign w:val="superscript"/>
              </w:rPr>
              <w:t>th</w:t>
            </w:r>
            <w:r w:rsidRPr="00C9572B">
              <w:rPr>
                <w:sz w:val="20"/>
                <w:szCs w:val="20"/>
              </w:rPr>
              <w:t xml:space="preserve"> birthday.  </w:t>
            </w:r>
          </w:p>
          <w:p w14:paraId="7EC37750" w14:textId="77777777" w:rsidR="0092517C" w:rsidRPr="00C9572B" w:rsidRDefault="0092517C" w:rsidP="0092517C">
            <w:pPr>
              <w:pStyle w:val="WABody6above"/>
              <w:tabs>
                <w:tab w:val="left" w:pos="7830"/>
                <w:tab w:val="left" w:pos="9270"/>
              </w:tabs>
              <w:spacing w:before="80"/>
              <w:ind w:left="1267"/>
              <w:rPr>
                <w:sz w:val="20"/>
                <w:szCs w:val="20"/>
              </w:rPr>
            </w:pPr>
            <w:r w:rsidRPr="00C9572B">
              <w:rPr>
                <w:sz w:val="20"/>
                <w:szCs w:val="20"/>
              </w:rPr>
              <w:fldChar w:fldCharType="begin">
                <w:ffData>
                  <w:name w:val=""/>
                  <w:enabled/>
                  <w:calcOnExit w:val="0"/>
                  <w:checkBox>
                    <w:size w:val="20"/>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after a</w:t>
            </w:r>
            <w:r w:rsidRPr="00C9572B">
              <w:rPr>
                <w:i/>
                <w:sz w:val="20"/>
                <w:szCs w:val="20"/>
              </w:rPr>
              <w:t xml:space="preserve"> </w:t>
            </w:r>
            <w:r w:rsidRPr="00C9572B">
              <w:rPr>
                <w:sz w:val="20"/>
                <w:szCs w:val="20"/>
              </w:rPr>
              <w:t>child’s 4</w:t>
            </w:r>
            <w:r w:rsidRPr="00C9572B">
              <w:rPr>
                <w:sz w:val="20"/>
                <w:szCs w:val="20"/>
                <w:vertAlign w:val="superscript"/>
              </w:rPr>
              <w:t>th</w:t>
            </w:r>
            <w:r w:rsidRPr="00C9572B">
              <w:rPr>
                <w:sz w:val="20"/>
                <w:szCs w:val="20"/>
              </w:rPr>
              <w:t xml:space="preserve"> birthday, but before January 1, 2020, and I ask the court to waive the time limit.  The presumed parent was found in a separate criminal or civil proceeding to have committed sexual assault against me.  </w:t>
            </w:r>
          </w:p>
          <w:p w14:paraId="2BC54501" w14:textId="77777777" w:rsidR="0092517C" w:rsidRPr="00C9572B" w:rsidRDefault="0092517C" w:rsidP="0092517C">
            <w:pPr>
              <w:pStyle w:val="WABody6AboveHang"/>
              <w:rPr>
                <w:sz w:val="20"/>
                <w:szCs w:val="20"/>
              </w:rPr>
            </w:pPr>
            <w:r w:rsidRPr="00C9572B">
              <w:rPr>
                <w:sz w:val="20"/>
                <w:szCs w:val="20"/>
              </w:rPr>
              <w:fldChar w:fldCharType="begin">
                <w:ffData>
                  <w:name w:val=""/>
                  <w:enabled/>
                  <w:calcOnExit w:val="0"/>
                  <w:checkBox>
                    <w:size w:val="20"/>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There is an </w:t>
            </w:r>
            <w:r w:rsidRPr="00C9572B">
              <w:rPr>
                <w:b/>
                <w:sz w:val="20"/>
                <w:szCs w:val="20"/>
              </w:rPr>
              <w:t>acknowledged</w:t>
            </w:r>
            <w:r w:rsidRPr="00C9572B">
              <w:rPr>
                <w:sz w:val="20"/>
                <w:szCs w:val="20"/>
              </w:rPr>
              <w:t xml:space="preserve"> parent.  </w:t>
            </w:r>
          </w:p>
          <w:p w14:paraId="49F50477" w14:textId="77777777" w:rsidR="0092517C" w:rsidRPr="00C9572B" w:rsidRDefault="0092517C" w:rsidP="0092517C">
            <w:pPr>
              <w:pStyle w:val="WABody6AboveHang"/>
              <w:tabs>
                <w:tab w:val="left" w:pos="900"/>
              </w:tabs>
              <w:ind w:firstLine="0"/>
              <w:rPr>
                <w:sz w:val="20"/>
                <w:szCs w:val="20"/>
              </w:rPr>
            </w:pPr>
            <w:r w:rsidRPr="00C9572B">
              <w:rPr>
                <w:sz w:val="20"/>
                <w:szCs w:val="20"/>
              </w:rPr>
              <w:t xml:space="preserve">The </w:t>
            </w:r>
            <w:r w:rsidRPr="00C9572B">
              <w:rPr>
                <w:i/>
                <w:sz w:val="20"/>
                <w:szCs w:val="20"/>
              </w:rPr>
              <w:t>Acknowledgment of Parentage</w:t>
            </w:r>
            <w:r w:rsidRPr="00C9572B">
              <w:rPr>
                <w:sz w:val="20"/>
                <w:szCs w:val="20"/>
              </w:rPr>
              <w:t xml:space="preserve"> was effective on the child’s birth date or on the date the </w:t>
            </w:r>
            <w:r w:rsidRPr="00C9572B">
              <w:rPr>
                <w:i/>
                <w:sz w:val="20"/>
                <w:szCs w:val="20"/>
              </w:rPr>
              <w:t xml:space="preserve">Acknowledgment of Parentage </w:t>
            </w:r>
            <w:r w:rsidRPr="00C9572B">
              <w:rPr>
                <w:sz w:val="20"/>
                <w:szCs w:val="20"/>
              </w:rPr>
              <w:t xml:space="preserve">was filed whichever date is later.  I am filing this allegation </w:t>
            </w:r>
            <w:r w:rsidRPr="00C9572B">
              <w:rPr>
                <w:i/>
                <w:sz w:val="20"/>
                <w:szCs w:val="20"/>
              </w:rPr>
              <w:t>(check one):</w:t>
            </w:r>
          </w:p>
          <w:p w14:paraId="57B91F8C" w14:textId="77777777" w:rsidR="0092517C" w:rsidRPr="00C9572B" w:rsidRDefault="0092517C" w:rsidP="0092517C">
            <w:pPr>
              <w:pStyle w:val="WABody6AboveHang"/>
              <w:ind w:left="1253"/>
              <w:rPr>
                <w:sz w:val="20"/>
                <w:szCs w:val="20"/>
              </w:rPr>
            </w:pPr>
            <w:r w:rsidRPr="00C9572B">
              <w:rPr>
                <w:sz w:val="20"/>
                <w:szCs w:val="20"/>
              </w:rPr>
              <w:fldChar w:fldCharType="begin">
                <w:ffData>
                  <w:name w:val=""/>
                  <w:enabled/>
                  <w:calcOnExit w:val="0"/>
                  <w:checkBox>
                    <w:size w:val="20"/>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less than 4 years after the effective date of the </w:t>
            </w:r>
            <w:r w:rsidRPr="00C9572B">
              <w:rPr>
                <w:i/>
                <w:sz w:val="20"/>
                <w:szCs w:val="20"/>
              </w:rPr>
              <w:t>Acknowledgment of Parentage</w:t>
            </w:r>
            <w:r w:rsidRPr="00C9572B">
              <w:rPr>
                <w:sz w:val="20"/>
                <w:szCs w:val="20"/>
              </w:rPr>
              <w:t>.</w:t>
            </w:r>
          </w:p>
          <w:p w14:paraId="73FC2149" w14:textId="77777777" w:rsidR="0092517C" w:rsidRPr="00C9572B" w:rsidRDefault="0092517C" w:rsidP="0092517C">
            <w:pPr>
              <w:pStyle w:val="WABody6AboveHang"/>
              <w:ind w:left="1253"/>
              <w:rPr>
                <w:sz w:val="20"/>
                <w:szCs w:val="20"/>
              </w:rPr>
            </w:pPr>
            <w:r w:rsidRPr="00C9572B">
              <w:rPr>
                <w:sz w:val="20"/>
                <w:szCs w:val="20"/>
              </w:rPr>
              <w:fldChar w:fldCharType="begin">
                <w:ffData>
                  <w:name w:val=""/>
                  <w:enabled/>
                  <w:calcOnExit w:val="0"/>
                  <w:checkBox>
                    <w:size w:val="20"/>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more than 4 years after the effective date of the </w:t>
            </w:r>
            <w:r w:rsidRPr="00C9572B">
              <w:rPr>
                <w:i/>
                <w:sz w:val="20"/>
                <w:szCs w:val="20"/>
              </w:rPr>
              <w:t>Acknowledgment of Parentage</w:t>
            </w:r>
            <w:r w:rsidRPr="00C9572B">
              <w:rPr>
                <w:sz w:val="20"/>
                <w:szCs w:val="20"/>
              </w:rPr>
              <w:t xml:space="preserve">, but before January 1, 2020 and I ask the court to waive the time limit.  The acknowledged parent was found in a separate criminal or civil proceeding to have committed sexual assault against me. </w:t>
            </w:r>
          </w:p>
          <w:p w14:paraId="2A95EF26" w14:textId="77777777" w:rsidR="006F26FE" w:rsidRPr="00C9572B" w:rsidRDefault="006F26FE" w:rsidP="006F26FE">
            <w:pPr>
              <w:pStyle w:val="WABody6AboveHang"/>
              <w:rPr>
                <w:sz w:val="20"/>
                <w:szCs w:val="20"/>
              </w:rPr>
            </w:pP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There is an </w:t>
            </w:r>
            <w:r w:rsidRPr="00C9572B">
              <w:rPr>
                <w:b/>
                <w:sz w:val="20"/>
                <w:szCs w:val="20"/>
              </w:rPr>
              <w:t>adjudicated</w:t>
            </w:r>
            <w:r w:rsidRPr="00C9572B">
              <w:rPr>
                <w:sz w:val="20"/>
                <w:szCs w:val="20"/>
              </w:rPr>
              <w:t xml:space="preserve"> parent.  I am filing this allegation before January 1, 2020.  I ask the court to waive the time limit. The adjudicated parent was found in a separate criminal or civil proceeding to have committed sexual assault against me.”  </w:t>
            </w:r>
          </w:p>
          <w:p w14:paraId="55044192" w14:textId="77777777" w:rsidR="00F30922" w:rsidRPr="00C9572B" w:rsidRDefault="00F30922" w:rsidP="00F30922">
            <w:pPr>
              <w:spacing w:after="0" w:line="240" w:lineRule="auto"/>
              <w:ind w:left="720"/>
              <w:rPr>
                <w:rFonts w:ascii="Arial" w:hAnsi="Arial" w:cs="Arial"/>
                <w:sz w:val="20"/>
                <w:szCs w:val="20"/>
              </w:rPr>
            </w:pPr>
          </w:p>
        </w:tc>
        <w:tc>
          <w:tcPr>
            <w:tcW w:w="1083" w:type="dxa"/>
            <w:shd w:val="clear" w:color="auto" w:fill="auto"/>
          </w:tcPr>
          <w:p w14:paraId="1F5463CB" w14:textId="77777777" w:rsidR="00874A18" w:rsidRPr="00C9572B" w:rsidRDefault="00874A18" w:rsidP="00874A18">
            <w:pPr>
              <w:rPr>
                <w:sz w:val="20"/>
                <w:szCs w:val="20"/>
              </w:rPr>
            </w:pPr>
            <w:r w:rsidRPr="00C9572B">
              <w:rPr>
                <w:rFonts w:ascii="Arial" w:eastAsia="Times New Roman" w:hAnsi="Arial" w:cs="Arial"/>
                <w:sz w:val="20"/>
                <w:szCs w:val="20"/>
              </w:rPr>
              <w:t>01/2019</w:t>
            </w:r>
          </w:p>
        </w:tc>
      </w:tr>
      <w:tr w:rsidR="00874A18" w:rsidRPr="00C9572B" w14:paraId="04184FE7" w14:textId="77777777" w:rsidTr="00287554">
        <w:trPr>
          <w:trHeight w:val="231"/>
        </w:trPr>
        <w:tc>
          <w:tcPr>
            <w:tcW w:w="1972" w:type="dxa"/>
            <w:shd w:val="clear" w:color="auto" w:fill="auto"/>
          </w:tcPr>
          <w:p w14:paraId="27896E27" w14:textId="77777777" w:rsidR="00874A18" w:rsidRPr="00C9572B" w:rsidRDefault="00874A18" w:rsidP="00874A18">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384</w:t>
            </w:r>
          </w:p>
          <w:p w14:paraId="5E538B3C" w14:textId="77777777" w:rsidR="00874A18" w:rsidRPr="00C9572B" w:rsidRDefault="00874A18" w:rsidP="00874A18">
            <w:pPr>
              <w:spacing w:after="0" w:line="240" w:lineRule="auto"/>
              <w:rPr>
                <w:rFonts w:ascii="Arial" w:eastAsia="Times New Roman" w:hAnsi="Arial" w:cs="Arial"/>
                <w:color w:val="000000"/>
                <w:sz w:val="20"/>
                <w:szCs w:val="20"/>
              </w:rPr>
            </w:pPr>
          </w:p>
        </w:tc>
        <w:tc>
          <w:tcPr>
            <w:tcW w:w="6385" w:type="dxa"/>
            <w:shd w:val="clear" w:color="auto" w:fill="auto"/>
          </w:tcPr>
          <w:p w14:paraId="4611580F" w14:textId="77777777" w:rsidR="00874A18" w:rsidRPr="00C9572B" w:rsidRDefault="00874A18"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Response to Sexual Assault Allegation</w:t>
            </w:r>
          </w:p>
          <w:p w14:paraId="226C1A6E" w14:textId="77777777" w:rsidR="00874A18" w:rsidRPr="00C9572B" w:rsidRDefault="00874A18" w:rsidP="00874A18">
            <w:pPr>
              <w:spacing w:after="0" w:line="240" w:lineRule="auto"/>
              <w:rPr>
                <w:rFonts w:ascii="Arial" w:eastAsia="Times New Roman" w:hAnsi="Arial" w:cs="Arial"/>
                <w:sz w:val="20"/>
                <w:szCs w:val="20"/>
              </w:rPr>
            </w:pPr>
          </w:p>
          <w:p w14:paraId="283EC5C7" w14:textId="77777777" w:rsidR="007E22C0" w:rsidRPr="00C9572B" w:rsidRDefault="007E22C0"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form number from “FL Parentage 366” to “FL Parentage 384.”</w:t>
            </w:r>
          </w:p>
          <w:p w14:paraId="0B3638A4" w14:textId="77777777" w:rsidR="00874A18" w:rsidRPr="00C9572B" w:rsidRDefault="00874A18" w:rsidP="00874A18">
            <w:pPr>
              <w:spacing w:after="0" w:line="240" w:lineRule="auto"/>
              <w:rPr>
                <w:rFonts w:ascii="Arial" w:eastAsia="Times New Roman" w:hAnsi="Arial" w:cs="Arial"/>
                <w:sz w:val="20"/>
                <w:szCs w:val="20"/>
              </w:rPr>
            </w:pPr>
          </w:p>
          <w:p w14:paraId="3A279AC9" w14:textId="77777777" w:rsidR="007E22C0" w:rsidRPr="00C9572B" w:rsidRDefault="007E22C0" w:rsidP="00874A18">
            <w:pPr>
              <w:spacing w:after="0" w:line="240" w:lineRule="auto"/>
              <w:rPr>
                <w:rFonts w:ascii="Arial" w:hAnsi="Arial" w:cs="Arial"/>
                <w:sz w:val="20"/>
                <w:szCs w:val="20"/>
              </w:rPr>
            </w:pPr>
            <w:r w:rsidRPr="00C9572B">
              <w:rPr>
                <w:rFonts w:ascii="Arial" w:hAnsi="Arial" w:cs="Arial"/>
                <w:sz w:val="20"/>
                <w:szCs w:val="20"/>
              </w:rPr>
              <w:t>In the caption, delete the check box for “Interpreter needed.”</w:t>
            </w:r>
          </w:p>
          <w:p w14:paraId="1C69D522" w14:textId="77777777" w:rsidR="007E22C0" w:rsidRPr="00C9572B" w:rsidRDefault="007E22C0" w:rsidP="00874A18">
            <w:pPr>
              <w:spacing w:after="0" w:line="240" w:lineRule="auto"/>
              <w:rPr>
                <w:rFonts w:ascii="Arial" w:hAnsi="Arial" w:cs="Arial"/>
                <w:sz w:val="20"/>
                <w:szCs w:val="20"/>
              </w:rPr>
            </w:pPr>
          </w:p>
          <w:p w14:paraId="2322311A" w14:textId="77777777" w:rsidR="007E22C0" w:rsidRPr="00C9572B" w:rsidRDefault="007E22C0" w:rsidP="00874A18">
            <w:pPr>
              <w:spacing w:after="0" w:line="240" w:lineRule="auto"/>
              <w:rPr>
                <w:rFonts w:ascii="Arial" w:hAnsi="Arial" w:cs="Arial"/>
                <w:sz w:val="20"/>
                <w:szCs w:val="20"/>
              </w:rPr>
            </w:pPr>
            <w:r w:rsidRPr="00C9572B">
              <w:rPr>
                <w:rFonts w:ascii="Arial" w:hAnsi="Arial" w:cs="Arial"/>
                <w:sz w:val="20"/>
                <w:szCs w:val="20"/>
              </w:rPr>
              <w:t>In the footer, change the RCW citation from “RCW 26.09.191” to “RCW 26.26A.465.”</w:t>
            </w:r>
          </w:p>
          <w:p w14:paraId="71C26B50" w14:textId="77777777" w:rsidR="007E22C0" w:rsidRPr="00C9572B" w:rsidRDefault="007E22C0" w:rsidP="00874A18">
            <w:pPr>
              <w:spacing w:after="0" w:line="240" w:lineRule="auto"/>
              <w:rPr>
                <w:rFonts w:ascii="Arial" w:hAnsi="Arial" w:cs="Arial"/>
                <w:sz w:val="20"/>
                <w:szCs w:val="20"/>
              </w:rPr>
            </w:pPr>
          </w:p>
          <w:p w14:paraId="4A9BD718" w14:textId="77777777" w:rsidR="007E22C0" w:rsidRPr="00C9572B" w:rsidRDefault="007E22C0" w:rsidP="00874A18">
            <w:pPr>
              <w:spacing w:after="0" w:line="240" w:lineRule="auto"/>
              <w:rPr>
                <w:rFonts w:ascii="Arial" w:hAnsi="Arial" w:cs="Arial"/>
                <w:sz w:val="20"/>
                <w:szCs w:val="20"/>
              </w:rPr>
            </w:pPr>
            <w:r w:rsidRPr="00C9572B">
              <w:rPr>
                <w:rFonts w:ascii="Arial" w:hAnsi="Arial" w:cs="Arial"/>
                <w:sz w:val="20"/>
                <w:szCs w:val="20"/>
              </w:rPr>
              <w:t xml:space="preserve">In section 3, Genetic Testing, in the first check box option, change the </w:t>
            </w:r>
            <w:r w:rsidRPr="00C9572B">
              <w:rPr>
                <w:rFonts w:ascii="Arial" w:hAnsi="Arial" w:cs="Arial"/>
                <w:i/>
                <w:sz w:val="20"/>
                <w:szCs w:val="20"/>
              </w:rPr>
              <w:t>Motion for Genetic Testing</w:t>
            </w:r>
            <w:r w:rsidRPr="00C9572B">
              <w:rPr>
                <w:i/>
                <w:sz w:val="20"/>
                <w:szCs w:val="20"/>
              </w:rPr>
              <w:t xml:space="preserve"> </w:t>
            </w:r>
            <w:r w:rsidRPr="00C9572B">
              <w:rPr>
                <w:rFonts w:ascii="Arial" w:hAnsi="Arial" w:cs="Arial"/>
                <w:sz w:val="20"/>
                <w:szCs w:val="20"/>
              </w:rPr>
              <w:t>form number to “FL Parentage 308.”</w:t>
            </w:r>
          </w:p>
          <w:p w14:paraId="57979772" w14:textId="77777777" w:rsidR="007E22C0" w:rsidRPr="00C9572B" w:rsidRDefault="007E22C0" w:rsidP="00874A18">
            <w:pPr>
              <w:spacing w:after="0" w:line="240" w:lineRule="auto"/>
              <w:rPr>
                <w:rFonts w:ascii="Arial" w:hAnsi="Arial" w:cs="Arial"/>
                <w:sz w:val="20"/>
                <w:szCs w:val="20"/>
              </w:rPr>
            </w:pPr>
          </w:p>
          <w:p w14:paraId="6D99E78C" w14:textId="77777777" w:rsidR="007E22C0" w:rsidRPr="00C9572B" w:rsidRDefault="007E22C0" w:rsidP="007E22C0">
            <w:pPr>
              <w:spacing w:after="0" w:line="240" w:lineRule="auto"/>
              <w:rPr>
                <w:rFonts w:ascii="Arial" w:hAnsi="Arial" w:cs="Arial"/>
                <w:sz w:val="20"/>
                <w:szCs w:val="20"/>
              </w:rPr>
            </w:pPr>
            <w:r w:rsidRPr="00C9572B">
              <w:rPr>
                <w:rFonts w:ascii="Arial" w:hAnsi="Arial" w:cs="Arial"/>
                <w:sz w:val="20"/>
                <w:szCs w:val="20"/>
              </w:rPr>
              <w:t xml:space="preserve">In section 5, change the heading as follows:  “Time </w:t>
            </w:r>
            <w:r w:rsidRPr="00C9572B">
              <w:rPr>
                <w:rFonts w:ascii="Arial" w:hAnsi="Arial" w:cs="Arial"/>
                <w:sz w:val="20"/>
                <w:szCs w:val="20"/>
                <w:u w:val="single"/>
              </w:rPr>
              <w:t>limits and waiver</w:t>
            </w:r>
            <w:r w:rsidRPr="00C9572B">
              <w:rPr>
                <w:rFonts w:ascii="Arial" w:hAnsi="Arial" w:cs="Arial"/>
                <w:sz w:val="20"/>
                <w:szCs w:val="20"/>
              </w:rPr>
              <w:t>.”</w:t>
            </w:r>
          </w:p>
          <w:p w14:paraId="4454DEB8" w14:textId="77777777" w:rsidR="007E22C0" w:rsidRPr="00C9572B" w:rsidRDefault="007E22C0" w:rsidP="007E22C0">
            <w:pPr>
              <w:spacing w:after="0" w:line="240" w:lineRule="auto"/>
              <w:rPr>
                <w:rFonts w:ascii="Arial" w:hAnsi="Arial" w:cs="Arial"/>
                <w:sz w:val="20"/>
                <w:szCs w:val="20"/>
              </w:rPr>
            </w:pPr>
          </w:p>
          <w:p w14:paraId="06F1123D" w14:textId="77777777" w:rsidR="007E22C0" w:rsidRPr="00C9572B" w:rsidRDefault="007E22C0" w:rsidP="007E22C0">
            <w:pPr>
              <w:spacing w:after="0" w:line="240" w:lineRule="auto"/>
              <w:ind w:left="252"/>
              <w:rPr>
                <w:rFonts w:ascii="Arial" w:hAnsi="Arial" w:cs="Arial"/>
                <w:sz w:val="20"/>
                <w:szCs w:val="20"/>
              </w:rPr>
            </w:pPr>
            <w:r w:rsidRPr="00C9572B">
              <w:rPr>
                <w:rFonts w:ascii="Arial" w:hAnsi="Arial" w:cs="Arial"/>
                <w:sz w:val="20"/>
                <w:szCs w:val="20"/>
              </w:rPr>
              <w:t xml:space="preserve">Change the first paragraph from: </w:t>
            </w:r>
          </w:p>
          <w:p w14:paraId="69555605" w14:textId="77777777" w:rsidR="007E22C0" w:rsidRPr="00C9572B" w:rsidRDefault="007E22C0" w:rsidP="007E22C0">
            <w:pPr>
              <w:spacing w:after="0" w:line="240" w:lineRule="auto"/>
              <w:ind w:left="972"/>
              <w:rPr>
                <w:sz w:val="20"/>
                <w:szCs w:val="20"/>
              </w:rPr>
            </w:pPr>
          </w:p>
          <w:p w14:paraId="09D1EFF0" w14:textId="77777777" w:rsidR="007E22C0" w:rsidRPr="00C9572B" w:rsidRDefault="007E22C0" w:rsidP="007E22C0">
            <w:pPr>
              <w:spacing w:after="0" w:line="240" w:lineRule="auto"/>
              <w:ind w:left="504"/>
              <w:rPr>
                <w:rFonts w:ascii="Arial" w:hAnsi="Arial" w:cs="Arial"/>
                <w:sz w:val="20"/>
                <w:szCs w:val="20"/>
              </w:rPr>
            </w:pPr>
            <w:r w:rsidRPr="00C9572B">
              <w:rPr>
                <w:rFonts w:ascii="Arial" w:hAnsi="Arial" w:cs="Arial"/>
                <w:strike/>
                <w:sz w:val="20"/>
                <w:szCs w:val="20"/>
              </w:rPr>
              <w:t>The law sets a time limit for making a sexual assault allegation for children who have a presumed, acknowledged, or adjudicated parent</w:t>
            </w:r>
            <w:r w:rsidRPr="00C9572B">
              <w:rPr>
                <w:rFonts w:ascii="Arial" w:hAnsi="Arial" w:cs="Arial"/>
                <w:sz w:val="20"/>
                <w:szCs w:val="20"/>
              </w:rPr>
              <w:t>.</w:t>
            </w:r>
          </w:p>
          <w:p w14:paraId="55EE6FCD" w14:textId="77777777" w:rsidR="007E22C0" w:rsidRPr="00C9572B" w:rsidRDefault="007E22C0" w:rsidP="007E22C0">
            <w:pPr>
              <w:spacing w:after="0" w:line="240" w:lineRule="auto"/>
              <w:ind w:left="252"/>
              <w:rPr>
                <w:rFonts w:ascii="Arial" w:hAnsi="Arial" w:cs="Arial"/>
                <w:sz w:val="20"/>
                <w:szCs w:val="20"/>
              </w:rPr>
            </w:pPr>
            <w:r w:rsidRPr="00C9572B">
              <w:rPr>
                <w:rFonts w:ascii="Arial" w:hAnsi="Arial" w:cs="Arial"/>
                <w:sz w:val="20"/>
                <w:szCs w:val="20"/>
              </w:rPr>
              <w:t>to:</w:t>
            </w:r>
          </w:p>
          <w:p w14:paraId="3743EC5B" w14:textId="77777777" w:rsidR="007E22C0" w:rsidRPr="00C9572B" w:rsidRDefault="007E22C0" w:rsidP="007E22C0">
            <w:pPr>
              <w:spacing w:after="0" w:line="240" w:lineRule="auto"/>
              <w:ind w:left="504"/>
              <w:rPr>
                <w:rFonts w:ascii="Arial" w:hAnsi="Arial" w:cs="Arial"/>
                <w:sz w:val="20"/>
                <w:szCs w:val="20"/>
              </w:rPr>
            </w:pPr>
            <w:r w:rsidRPr="00C9572B">
              <w:rPr>
                <w:rFonts w:ascii="Arial" w:hAnsi="Arial" w:cs="Arial"/>
                <w:sz w:val="20"/>
                <w:szCs w:val="20"/>
              </w:rPr>
              <w:t xml:space="preserve">The law sets time limits for making a sexual assault allegation.  If the time limits for a child who has a </w:t>
            </w:r>
            <w:r w:rsidRPr="00C9572B">
              <w:rPr>
                <w:rFonts w:ascii="Arial" w:hAnsi="Arial" w:cs="Arial"/>
                <w:b/>
                <w:sz w:val="20"/>
                <w:szCs w:val="20"/>
              </w:rPr>
              <w:t>presumed</w:t>
            </w:r>
            <w:r w:rsidRPr="00C9572B">
              <w:rPr>
                <w:rFonts w:ascii="Arial" w:hAnsi="Arial" w:cs="Arial"/>
                <w:sz w:val="20"/>
                <w:szCs w:val="20"/>
              </w:rPr>
              <w:t xml:space="preserve">, </w:t>
            </w:r>
            <w:r w:rsidRPr="00C9572B">
              <w:rPr>
                <w:rFonts w:ascii="Arial" w:hAnsi="Arial" w:cs="Arial"/>
                <w:b/>
                <w:sz w:val="20"/>
                <w:szCs w:val="20"/>
              </w:rPr>
              <w:t>acknowledged,</w:t>
            </w:r>
            <w:r w:rsidRPr="00C9572B">
              <w:rPr>
                <w:rFonts w:ascii="Arial" w:hAnsi="Arial" w:cs="Arial"/>
                <w:sz w:val="20"/>
                <w:szCs w:val="20"/>
              </w:rPr>
              <w:t xml:space="preserve"> or </w:t>
            </w:r>
            <w:r w:rsidRPr="00C9572B">
              <w:rPr>
                <w:rFonts w:ascii="Arial" w:hAnsi="Arial" w:cs="Arial"/>
                <w:b/>
                <w:sz w:val="20"/>
                <w:szCs w:val="20"/>
              </w:rPr>
              <w:t>adjudicated</w:t>
            </w:r>
            <w:r w:rsidRPr="00C9572B">
              <w:rPr>
                <w:rFonts w:ascii="Arial" w:hAnsi="Arial" w:cs="Arial"/>
                <w:sz w:val="20"/>
                <w:szCs w:val="20"/>
              </w:rPr>
              <w:t xml:space="preserve"> parent have already passed, the law allows the court to waive the time limit if this sexual assault allegation is made before January 1, 2020.</w:t>
            </w:r>
          </w:p>
          <w:p w14:paraId="43CF3394" w14:textId="77777777" w:rsidR="007E22C0" w:rsidRPr="00C9572B" w:rsidRDefault="007E22C0" w:rsidP="007E22C0">
            <w:pPr>
              <w:spacing w:after="0" w:line="240" w:lineRule="auto"/>
              <w:ind w:left="252"/>
              <w:rPr>
                <w:rFonts w:ascii="Arial" w:hAnsi="Arial" w:cs="Arial"/>
                <w:sz w:val="20"/>
                <w:szCs w:val="20"/>
              </w:rPr>
            </w:pPr>
            <w:r w:rsidRPr="00C9572B">
              <w:rPr>
                <w:rFonts w:ascii="Arial" w:hAnsi="Arial" w:cs="Arial"/>
                <w:sz w:val="20"/>
                <w:szCs w:val="20"/>
              </w:rPr>
              <w:t xml:space="preserve"> </w:t>
            </w:r>
          </w:p>
          <w:p w14:paraId="7EFA8A68" w14:textId="77777777" w:rsidR="007E22C0" w:rsidRPr="00C9572B" w:rsidRDefault="007E22C0" w:rsidP="007E22C0">
            <w:pPr>
              <w:spacing w:after="0" w:line="240" w:lineRule="auto"/>
              <w:ind w:left="252"/>
              <w:rPr>
                <w:rFonts w:ascii="Arial" w:hAnsi="Arial" w:cs="Arial"/>
                <w:sz w:val="20"/>
                <w:szCs w:val="20"/>
              </w:rPr>
            </w:pPr>
            <w:r w:rsidRPr="00C9572B">
              <w:rPr>
                <w:rFonts w:ascii="Arial" w:hAnsi="Arial" w:cs="Arial"/>
                <w:sz w:val="20"/>
                <w:szCs w:val="20"/>
              </w:rPr>
              <w:t>Below this paragraph, change the beginning of the three bulleted statements by deleting the colon and replacing it with “is.”  For example, change “Presumed parent:” to “Presumed parent is…”</w:t>
            </w:r>
          </w:p>
          <w:p w14:paraId="6C9CA938" w14:textId="77777777" w:rsidR="007E22C0" w:rsidRPr="00C9572B" w:rsidRDefault="007E22C0" w:rsidP="00874A18">
            <w:pPr>
              <w:spacing w:after="0" w:line="240" w:lineRule="auto"/>
              <w:rPr>
                <w:rFonts w:ascii="Arial" w:hAnsi="Arial" w:cs="Arial"/>
                <w:sz w:val="20"/>
                <w:szCs w:val="20"/>
              </w:rPr>
            </w:pPr>
          </w:p>
          <w:p w14:paraId="5114C9D8" w14:textId="77777777" w:rsidR="007E22C0" w:rsidRPr="00C9572B" w:rsidRDefault="007E22C0" w:rsidP="00874A18">
            <w:pPr>
              <w:spacing w:after="0" w:line="240" w:lineRule="auto"/>
              <w:rPr>
                <w:rFonts w:ascii="Arial" w:hAnsi="Arial" w:cs="Arial"/>
                <w:sz w:val="20"/>
                <w:szCs w:val="20"/>
              </w:rPr>
            </w:pPr>
            <w:r w:rsidRPr="00C9572B">
              <w:rPr>
                <w:rFonts w:ascii="Arial" w:hAnsi="Arial" w:cs="Arial"/>
                <w:sz w:val="20"/>
                <w:szCs w:val="20"/>
              </w:rPr>
              <w:t xml:space="preserve">Below </w:t>
            </w:r>
            <w:r w:rsidRPr="00C9572B">
              <w:rPr>
                <w:rFonts w:ascii="Arial" w:hAnsi="Arial" w:cs="Arial"/>
                <w:i/>
                <w:sz w:val="20"/>
                <w:szCs w:val="20"/>
              </w:rPr>
              <w:t>“(Check one)</w:t>
            </w:r>
            <w:r w:rsidRPr="00C9572B">
              <w:rPr>
                <w:rFonts w:ascii="Arial" w:hAnsi="Arial" w:cs="Arial"/>
                <w:sz w:val="20"/>
                <w:szCs w:val="20"/>
              </w:rPr>
              <w:t xml:space="preserve">:” </w:t>
            </w:r>
            <w:r w:rsidR="00B616CA" w:rsidRPr="00C9572B">
              <w:rPr>
                <w:rFonts w:ascii="Arial" w:hAnsi="Arial" w:cs="Arial"/>
                <w:sz w:val="20"/>
                <w:szCs w:val="20"/>
              </w:rPr>
              <w:t>delete the</w:t>
            </w:r>
            <w:r w:rsidRPr="00C9572B">
              <w:rPr>
                <w:rFonts w:ascii="Arial" w:hAnsi="Arial" w:cs="Arial"/>
                <w:sz w:val="20"/>
                <w:szCs w:val="20"/>
              </w:rPr>
              <w:t xml:space="preserve"> second </w:t>
            </w:r>
            <w:r w:rsidR="00B616CA" w:rsidRPr="00C9572B">
              <w:rPr>
                <w:rFonts w:ascii="Arial" w:hAnsi="Arial" w:cs="Arial"/>
                <w:sz w:val="20"/>
                <w:szCs w:val="20"/>
              </w:rPr>
              <w:t xml:space="preserve">and third </w:t>
            </w:r>
            <w:r w:rsidRPr="00C9572B">
              <w:rPr>
                <w:rFonts w:ascii="Arial" w:hAnsi="Arial" w:cs="Arial"/>
                <w:sz w:val="20"/>
                <w:szCs w:val="20"/>
              </w:rPr>
              <w:t xml:space="preserve">check box options </w:t>
            </w:r>
            <w:r w:rsidR="00B616CA" w:rsidRPr="00C9572B">
              <w:rPr>
                <w:rFonts w:ascii="Arial" w:hAnsi="Arial" w:cs="Arial"/>
                <w:sz w:val="20"/>
                <w:szCs w:val="20"/>
              </w:rPr>
              <w:t>and replace them with:</w:t>
            </w:r>
          </w:p>
          <w:p w14:paraId="25905117" w14:textId="77777777" w:rsidR="007E22C0" w:rsidRPr="00C9572B" w:rsidRDefault="007E22C0" w:rsidP="00874A18">
            <w:pPr>
              <w:spacing w:after="0" w:line="240" w:lineRule="auto"/>
              <w:rPr>
                <w:rFonts w:ascii="Arial" w:hAnsi="Arial" w:cs="Arial"/>
                <w:sz w:val="20"/>
                <w:szCs w:val="20"/>
              </w:rPr>
            </w:pPr>
          </w:p>
          <w:p w14:paraId="2C83AF3B" w14:textId="77777777" w:rsidR="007E22C0" w:rsidRPr="00C9572B" w:rsidRDefault="00B616CA" w:rsidP="007E22C0">
            <w:pPr>
              <w:pStyle w:val="WABody6above"/>
              <w:tabs>
                <w:tab w:val="left" w:pos="7830"/>
                <w:tab w:val="left" w:pos="9270"/>
              </w:tabs>
              <w:spacing w:before="80"/>
              <w:rPr>
                <w:i/>
                <w:sz w:val="20"/>
                <w:szCs w:val="20"/>
              </w:rPr>
            </w:pPr>
            <w:r w:rsidRPr="00C9572B">
              <w:rPr>
                <w:sz w:val="20"/>
                <w:szCs w:val="20"/>
              </w:rPr>
              <w:t>“</w:t>
            </w:r>
            <w:r w:rsidR="007E22C0" w:rsidRPr="00C9572B">
              <w:rPr>
                <w:sz w:val="20"/>
                <w:szCs w:val="20"/>
              </w:rPr>
              <w:fldChar w:fldCharType="begin">
                <w:ffData>
                  <w:name w:val="Check3"/>
                  <w:enabled/>
                  <w:calcOnExit w:val="0"/>
                  <w:checkBox>
                    <w:sizeAuto/>
                    <w:default w:val="0"/>
                  </w:checkBox>
                </w:ffData>
              </w:fldChar>
            </w:r>
            <w:bookmarkStart w:id="2" w:name="Check3"/>
            <w:r w:rsidR="007E22C0" w:rsidRPr="00C9572B">
              <w:rPr>
                <w:sz w:val="20"/>
                <w:szCs w:val="20"/>
              </w:rPr>
              <w:instrText xml:space="preserve"> FORMCHECKBOX </w:instrText>
            </w:r>
            <w:r w:rsidR="00F17F6A">
              <w:rPr>
                <w:sz w:val="20"/>
                <w:szCs w:val="20"/>
              </w:rPr>
            </w:r>
            <w:r w:rsidR="00F17F6A">
              <w:rPr>
                <w:sz w:val="20"/>
                <w:szCs w:val="20"/>
              </w:rPr>
              <w:fldChar w:fldCharType="separate"/>
            </w:r>
            <w:r w:rsidR="007E22C0" w:rsidRPr="00C9572B">
              <w:rPr>
                <w:sz w:val="20"/>
                <w:szCs w:val="20"/>
              </w:rPr>
              <w:fldChar w:fldCharType="end"/>
            </w:r>
            <w:bookmarkEnd w:id="2"/>
            <w:r w:rsidR="007E22C0" w:rsidRPr="00C9572B">
              <w:rPr>
                <w:sz w:val="20"/>
                <w:szCs w:val="20"/>
              </w:rPr>
              <w:tab/>
              <w:t xml:space="preserve">The time limit to file a </w:t>
            </w:r>
            <w:r w:rsidR="007E22C0" w:rsidRPr="00C9572B">
              <w:rPr>
                <w:i/>
                <w:sz w:val="20"/>
                <w:szCs w:val="20"/>
              </w:rPr>
              <w:t>Sexual Assault Allegation</w:t>
            </w:r>
            <w:r w:rsidR="007E22C0" w:rsidRPr="00C9572B">
              <w:rPr>
                <w:sz w:val="20"/>
                <w:szCs w:val="20"/>
              </w:rPr>
              <w:t xml:space="preserve"> has expired. I am a/n </w:t>
            </w:r>
            <w:r w:rsidR="007E22C0" w:rsidRPr="00C9572B">
              <w:rPr>
                <w:i/>
                <w:sz w:val="20"/>
                <w:szCs w:val="20"/>
              </w:rPr>
              <w:t>(check one):</w:t>
            </w:r>
          </w:p>
          <w:p w14:paraId="52E63609" w14:textId="77777777" w:rsidR="007E22C0" w:rsidRPr="00C9572B" w:rsidRDefault="007E22C0" w:rsidP="00B616CA">
            <w:pPr>
              <w:pStyle w:val="WABody6above"/>
              <w:tabs>
                <w:tab w:val="left" w:pos="7830"/>
                <w:tab w:val="left" w:pos="9270"/>
              </w:tabs>
              <w:spacing w:before="80"/>
              <w:ind w:left="1620"/>
              <w:rPr>
                <w:sz w:val="20"/>
                <w:szCs w:val="20"/>
              </w:rPr>
            </w:pPr>
            <w:r w:rsidRPr="00C9572B">
              <w:rPr>
                <w:sz w:val="20"/>
                <w:szCs w:val="20"/>
              </w:rPr>
              <w:fldChar w:fldCharType="begin">
                <w:ffData>
                  <w:name w:val="Check3"/>
                  <w:enabled/>
                  <w:calcOnExit w:val="0"/>
                  <w:checkBox>
                    <w:sizeAuto/>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Presumed parent and it is after a child’s 4</w:t>
            </w:r>
            <w:r w:rsidRPr="00C9572B">
              <w:rPr>
                <w:sz w:val="20"/>
                <w:szCs w:val="20"/>
                <w:vertAlign w:val="superscript"/>
              </w:rPr>
              <w:t>th</w:t>
            </w:r>
            <w:r w:rsidRPr="00C9572B">
              <w:rPr>
                <w:sz w:val="20"/>
                <w:szCs w:val="20"/>
              </w:rPr>
              <w:t xml:space="preserve"> birthday;</w:t>
            </w:r>
          </w:p>
          <w:p w14:paraId="64B3DBAC" w14:textId="77777777" w:rsidR="007E22C0" w:rsidRPr="00C9572B" w:rsidRDefault="007E22C0" w:rsidP="00B616CA">
            <w:pPr>
              <w:pStyle w:val="WABody6above"/>
              <w:tabs>
                <w:tab w:val="left" w:pos="7830"/>
                <w:tab w:val="left" w:pos="9270"/>
              </w:tabs>
              <w:spacing w:before="80"/>
              <w:ind w:left="1620"/>
              <w:rPr>
                <w:sz w:val="20"/>
                <w:szCs w:val="20"/>
              </w:rPr>
            </w:pPr>
            <w:r w:rsidRPr="00C9572B">
              <w:rPr>
                <w:sz w:val="20"/>
                <w:szCs w:val="20"/>
              </w:rPr>
              <w:fldChar w:fldCharType="begin">
                <w:ffData>
                  <w:name w:val="Check3"/>
                  <w:enabled/>
                  <w:calcOnExit w:val="0"/>
                  <w:checkBox>
                    <w:sizeAuto/>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Acknowledged parent</w:t>
            </w:r>
            <w:r w:rsidR="00B616CA" w:rsidRPr="00C9572B">
              <w:rPr>
                <w:sz w:val="20"/>
                <w:szCs w:val="20"/>
              </w:rPr>
              <w:t xml:space="preserve"> </w:t>
            </w:r>
            <w:r w:rsidRPr="00C9572B">
              <w:rPr>
                <w:sz w:val="20"/>
                <w:szCs w:val="20"/>
              </w:rPr>
              <w:t>and it is more than 4 years after the effective date of the Acknowledgment;</w:t>
            </w:r>
          </w:p>
          <w:p w14:paraId="62FF3E9B" w14:textId="77777777" w:rsidR="007E22C0" w:rsidRPr="00C9572B" w:rsidRDefault="007E22C0" w:rsidP="00B616CA">
            <w:pPr>
              <w:pStyle w:val="WABody6above"/>
              <w:tabs>
                <w:tab w:val="left" w:pos="7830"/>
                <w:tab w:val="left" w:pos="9270"/>
              </w:tabs>
              <w:spacing w:before="80"/>
              <w:ind w:left="1620"/>
              <w:rPr>
                <w:sz w:val="20"/>
                <w:szCs w:val="20"/>
              </w:rPr>
            </w:pPr>
            <w:r w:rsidRPr="00C9572B">
              <w:rPr>
                <w:sz w:val="20"/>
                <w:szCs w:val="20"/>
              </w:rPr>
              <w:fldChar w:fldCharType="begin">
                <w:ffData>
                  <w:name w:val="Check3"/>
                  <w:enabled/>
                  <w:calcOnExit w:val="0"/>
                  <w:checkBox>
                    <w:sizeAuto/>
                    <w:default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 xml:space="preserve"> Adjudicated parent;</w:t>
            </w:r>
          </w:p>
          <w:p w14:paraId="7511BA70" w14:textId="77777777" w:rsidR="007E22C0" w:rsidRPr="00C9572B" w:rsidRDefault="007E22C0" w:rsidP="007E22C0">
            <w:pPr>
              <w:pStyle w:val="WABody6above"/>
              <w:tabs>
                <w:tab w:val="left" w:pos="7830"/>
                <w:tab w:val="left" w:pos="9270"/>
              </w:tabs>
              <w:spacing w:before="80"/>
              <w:ind w:left="1260"/>
              <w:rPr>
                <w:b/>
                <w:sz w:val="20"/>
                <w:szCs w:val="20"/>
              </w:rPr>
            </w:pPr>
            <w:r w:rsidRPr="00C9572B">
              <w:rPr>
                <w:b/>
                <w:sz w:val="20"/>
                <w:szCs w:val="20"/>
              </w:rPr>
              <w:t xml:space="preserve">And </w:t>
            </w:r>
            <w:r w:rsidRPr="00C9572B">
              <w:rPr>
                <w:i/>
                <w:sz w:val="20"/>
                <w:szCs w:val="20"/>
              </w:rPr>
              <w:t>(check one):</w:t>
            </w:r>
          </w:p>
          <w:p w14:paraId="442A5DBD" w14:textId="77777777" w:rsidR="007E22C0" w:rsidRPr="00C9572B" w:rsidRDefault="007E22C0" w:rsidP="007E22C0">
            <w:pPr>
              <w:spacing w:after="0" w:line="240" w:lineRule="auto"/>
              <w:ind w:left="900"/>
              <w:rPr>
                <w:rFonts w:ascii="Arial" w:hAnsi="Arial" w:cs="Arial"/>
                <w:sz w:val="20"/>
                <w:szCs w:val="20"/>
              </w:rPr>
            </w:pPr>
            <w:r w:rsidRPr="00C9572B">
              <w:rPr>
                <w:rFonts w:ascii="Arial" w:hAnsi="Arial" w:cs="Arial"/>
                <w:sz w:val="20"/>
                <w:szCs w:val="20"/>
              </w:rPr>
              <w:fldChar w:fldCharType="begin">
                <w:ffData>
                  <w:name w:val="Check4"/>
                  <w:enabled/>
                  <w:calcOnExit w:val="0"/>
                  <w:checkBox>
                    <w:size w:val="20"/>
                    <w:default w:val="0"/>
                  </w:checkBox>
                </w:ffData>
              </w:fldChar>
            </w:r>
            <w:bookmarkStart w:id="3" w:name="Check4"/>
            <w:r w:rsidRPr="00C9572B">
              <w:rPr>
                <w:rFonts w:ascii="Arial" w:hAnsi="Arial" w:cs="Arial"/>
                <w:sz w:val="20"/>
                <w:szCs w:val="20"/>
              </w:rPr>
              <w:instrText xml:space="preserve"> FORMCHECKBOX </w:instrText>
            </w:r>
            <w:r w:rsidR="00F17F6A">
              <w:rPr>
                <w:rFonts w:ascii="Arial" w:hAnsi="Arial" w:cs="Arial"/>
                <w:sz w:val="20"/>
                <w:szCs w:val="20"/>
              </w:rPr>
            </w:r>
            <w:r w:rsidR="00F17F6A">
              <w:rPr>
                <w:rFonts w:ascii="Arial" w:hAnsi="Arial" w:cs="Arial"/>
                <w:sz w:val="20"/>
                <w:szCs w:val="20"/>
              </w:rPr>
              <w:fldChar w:fldCharType="separate"/>
            </w:r>
            <w:r w:rsidRPr="00C9572B">
              <w:rPr>
                <w:rFonts w:ascii="Arial" w:hAnsi="Arial" w:cs="Arial"/>
                <w:sz w:val="20"/>
                <w:szCs w:val="20"/>
              </w:rPr>
              <w:fldChar w:fldCharType="end"/>
            </w:r>
            <w:bookmarkEnd w:id="3"/>
            <w:r w:rsidRPr="00C9572B">
              <w:rPr>
                <w:rFonts w:ascii="Arial" w:hAnsi="Arial" w:cs="Arial"/>
                <w:sz w:val="20"/>
                <w:szCs w:val="20"/>
              </w:rPr>
              <w:t xml:space="preserve"> the allegation was filed after January 1, 2020.</w:t>
            </w:r>
          </w:p>
          <w:p w14:paraId="285AE9AA" w14:textId="77777777" w:rsidR="007E22C0" w:rsidRPr="00C9572B" w:rsidRDefault="007E22C0" w:rsidP="007E22C0">
            <w:pPr>
              <w:pStyle w:val="WABody6above"/>
              <w:tabs>
                <w:tab w:val="left" w:pos="7830"/>
                <w:tab w:val="left" w:pos="9270"/>
              </w:tabs>
              <w:spacing w:before="80"/>
              <w:ind w:left="1260"/>
              <w:rPr>
                <w:sz w:val="20"/>
                <w:szCs w:val="20"/>
              </w:rPr>
            </w:pPr>
            <w:r w:rsidRPr="00C9572B">
              <w:rPr>
                <w:sz w:val="20"/>
                <w:szCs w:val="20"/>
              </w:rPr>
              <w:fldChar w:fldCharType="begin">
                <w:ffData>
                  <w:name w:val="Check5"/>
                  <w:enabled/>
                  <w:calcOnExit w:val="0"/>
                  <w:checkBox>
                    <w:size w:val="20"/>
                    <w:default w:val="0"/>
                  </w:checkBox>
                </w:ffData>
              </w:fldChar>
            </w:r>
            <w:bookmarkStart w:id="4" w:name="Check5"/>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bookmarkEnd w:id="4"/>
            <w:r w:rsidRPr="00C9572B">
              <w:rPr>
                <w:sz w:val="20"/>
                <w:szCs w:val="20"/>
              </w:rPr>
              <w:tab/>
              <w:t>it is before January 1, 2020, and the court should not waive the time limit because:</w:t>
            </w:r>
          </w:p>
          <w:p w14:paraId="42C2D59B" w14:textId="77777777" w:rsidR="007E22C0" w:rsidRPr="00C9572B" w:rsidRDefault="00B616CA" w:rsidP="00287554">
            <w:pPr>
              <w:pStyle w:val="WABody6above"/>
              <w:tabs>
                <w:tab w:val="left" w:pos="6003"/>
                <w:tab w:val="left" w:pos="9270"/>
              </w:tabs>
              <w:spacing w:before="80"/>
              <w:ind w:left="1233" w:firstLine="0"/>
              <w:rPr>
                <w:sz w:val="20"/>
                <w:szCs w:val="20"/>
              </w:rPr>
            </w:pPr>
            <w:r w:rsidRPr="00C9572B">
              <w:rPr>
                <w:sz w:val="20"/>
                <w:szCs w:val="20"/>
                <w:u w:val="single"/>
              </w:rPr>
              <w:tab/>
            </w:r>
            <w:r w:rsidRPr="00C9572B">
              <w:rPr>
                <w:rFonts w:eastAsia="Times New Roman"/>
                <w:sz w:val="20"/>
                <w:szCs w:val="20"/>
              </w:rPr>
              <w:t>”</w:t>
            </w:r>
          </w:p>
          <w:p w14:paraId="478973A6" w14:textId="77777777" w:rsidR="007E22C0" w:rsidRPr="00C9572B" w:rsidRDefault="007E22C0" w:rsidP="00874A18">
            <w:pPr>
              <w:spacing w:after="0" w:line="240" w:lineRule="auto"/>
              <w:rPr>
                <w:rFonts w:ascii="Arial" w:hAnsi="Arial" w:cs="Arial"/>
                <w:sz w:val="20"/>
                <w:szCs w:val="20"/>
              </w:rPr>
            </w:pPr>
          </w:p>
        </w:tc>
        <w:tc>
          <w:tcPr>
            <w:tcW w:w="1083" w:type="dxa"/>
            <w:shd w:val="clear" w:color="auto" w:fill="auto"/>
          </w:tcPr>
          <w:p w14:paraId="7F26870F" w14:textId="77777777" w:rsidR="00874A18" w:rsidRPr="00C9572B" w:rsidRDefault="00874A18" w:rsidP="00874A18">
            <w:pPr>
              <w:rPr>
                <w:sz w:val="20"/>
                <w:szCs w:val="20"/>
              </w:rPr>
            </w:pPr>
            <w:r w:rsidRPr="00C9572B">
              <w:rPr>
                <w:rFonts w:ascii="Arial" w:eastAsia="Times New Roman" w:hAnsi="Arial" w:cs="Arial"/>
                <w:sz w:val="20"/>
                <w:szCs w:val="20"/>
              </w:rPr>
              <w:t>01/2019</w:t>
            </w:r>
          </w:p>
        </w:tc>
      </w:tr>
      <w:tr w:rsidR="00874A18" w:rsidRPr="00C9572B" w14:paraId="5C62765C" w14:textId="77777777" w:rsidTr="00287554">
        <w:trPr>
          <w:trHeight w:val="231"/>
        </w:trPr>
        <w:tc>
          <w:tcPr>
            <w:tcW w:w="1972" w:type="dxa"/>
            <w:shd w:val="clear" w:color="auto" w:fill="auto"/>
          </w:tcPr>
          <w:p w14:paraId="33BDF15D" w14:textId="77777777" w:rsidR="00874A18" w:rsidRPr="00C9572B" w:rsidRDefault="00874A18" w:rsidP="00874A18">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FL Parentage 385</w:t>
            </w:r>
          </w:p>
          <w:p w14:paraId="18E14937" w14:textId="77777777" w:rsidR="00874A18" w:rsidRPr="00C9572B" w:rsidRDefault="00874A18" w:rsidP="00874A18">
            <w:pPr>
              <w:spacing w:after="0" w:line="240" w:lineRule="auto"/>
              <w:rPr>
                <w:rFonts w:ascii="Arial" w:eastAsia="Times New Roman" w:hAnsi="Arial" w:cs="Arial"/>
                <w:color w:val="000000"/>
                <w:sz w:val="20"/>
                <w:szCs w:val="20"/>
              </w:rPr>
            </w:pPr>
          </w:p>
        </w:tc>
        <w:tc>
          <w:tcPr>
            <w:tcW w:w="6385" w:type="dxa"/>
            <w:shd w:val="clear" w:color="auto" w:fill="auto"/>
          </w:tcPr>
          <w:p w14:paraId="15C280F3" w14:textId="77777777" w:rsidR="00874A18" w:rsidRPr="00C9572B" w:rsidRDefault="00874A18"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Order after Sexual Assault Fact-Finding Hearing</w:t>
            </w:r>
          </w:p>
          <w:p w14:paraId="61D9A612" w14:textId="77777777" w:rsidR="00874A18" w:rsidRPr="00C9572B" w:rsidRDefault="00874A18" w:rsidP="00874A18">
            <w:pPr>
              <w:spacing w:after="0" w:line="240" w:lineRule="auto"/>
              <w:rPr>
                <w:rFonts w:ascii="Arial" w:eastAsia="Times New Roman" w:hAnsi="Arial" w:cs="Arial"/>
                <w:sz w:val="20"/>
                <w:szCs w:val="20"/>
              </w:rPr>
            </w:pPr>
          </w:p>
          <w:p w14:paraId="75C4D86D" w14:textId="77777777" w:rsidR="00B03FCE" w:rsidRPr="00C9572B" w:rsidRDefault="00B03FCE" w:rsidP="00415A99">
            <w:pPr>
              <w:spacing w:after="0" w:line="240" w:lineRule="auto"/>
              <w:rPr>
                <w:rFonts w:ascii="Arial" w:eastAsia="Times New Roman" w:hAnsi="Arial" w:cs="Arial"/>
                <w:sz w:val="20"/>
                <w:szCs w:val="20"/>
              </w:rPr>
            </w:pPr>
            <w:r w:rsidRPr="00C9572B">
              <w:rPr>
                <w:rFonts w:ascii="Arial" w:eastAsia="Times New Roman" w:hAnsi="Arial" w:cs="Arial"/>
                <w:sz w:val="20"/>
                <w:szCs w:val="20"/>
              </w:rPr>
              <w:t>This is a new form.</w:t>
            </w:r>
          </w:p>
          <w:p w14:paraId="1BAFD046" w14:textId="77777777" w:rsidR="00B03FCE" w:rsidRPr="00C9572B" w:rsidRDefault="00B03FCE" w:rsidP="00415A99">
            <w:pPr>
              <w:spacing w:after="0" w:line="240" w:lineRule="auto"/>
              <w:rPr>
                <w:rFonts w:ascii="Arial" w:eastAsia="Times New Roman" w:hAnsi="Arial" w:cs="Arial"/>
                <w:sz w:val="20"/>
                <w:szCs w:val="20"/>
              </w:rPr>
            </w:pPr>
          </w:p>
          <w:p w14:paraId="42D5DEE0" w14:textId="77777777" w:rsidR="001D615C" w:rsidRPr="00C9572B" w:rsidRDefault="00BE6728" w:rsidP="00415A99">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The </w:t>
            </w:r>
            <w:r w:rsidR="00415A99" w:rsidRPr="00C9572B">
              <w:rPr>
                <w:rFonts w:ascii="Arial" w:eastAsia="Times New Roman" w:hAnsi="Arial" w:cs="Arial"/>
                <w:sz w:val="20"/>
                <w:szCs w:val="20"/>
              </w:rPr>
              <w:t>version</w:t>
            </w:r>
            <w:r w:rsidR="00A47381" w:rsidRPr="00C9572B">
              <w:rPr>
                <w:rFonts w:ascii="Arial" w:eastAsia="Times New Roman" w:hAnsi="Arial" w:cs="Arial"/>
                <w:sz w:val="20"/>
                <w:szCs w:val="20"/>
              </w:rPr>
              <w:t xml:space="preserve"> </w:t>
            </w:r>
            <w:r w:rsidR="00FE75B2" w:rsidRPr="00C9572B">
              <w:rPr>
                <w:rFonts w:ascii="Arial" w:eastAsia="Times New Roman" w:hAnsi="Arial" w:cs="Arial"/>
                <w:sz w:val="20"/>
                <w:szCs w:val="20"/>
              </w:rPr>
              <w:t xml:space="preserve">of this form </w:t>
            </w:r>
            <w:r w:rsidR="00A47381" w:rsidRPr="00C9572B">
              <w:rPr>
                <w:rFonts w:ascii="Arial" w:eastAsia="Times New Roman" w:hAnsi="Arial" w:cs="Arial"/>
                <w:sz w:val="20"/>
                <w:szCs w:val="20"/>
              </w:rPr>
              <w:t xml:space="preserve">that expired </w:t>
            </w:r>
            <w:r w:rsidR="00FE75B2" w:rsidRPr="00C9572B">
              <w:rPr>
                <w:rFonts w:ascii="Arial" w:eastAsia="Times New Roman" w:hAnsi="Arial" w:cs="Arial"/>
                <w:sz w:val="20"/>
                <w:szCs w:val="20"/>
              </w:rPr>
              <w:t xml:space="preserve">on December 31, 2018, </w:t>
            </w:r>
            <w:r w:rsidR="00A47381" w:rsidRPr="00C9572B">
              <w:rPr>
                <w:rFonts w:ascii="Arial" w:eastAsia="Times New Roman" w:hAnsi="Arial" w:cs="Arial"/>
                <w:sz w:val="20"/>
                <w:szCs w:val="20"/>
              </w:rPr>
              <w:t xml:space="preserve">was significantly modified.  </w:t>
            </w:r>
            <w:r w:rsidR="001D615C" w:rsidRPr="00C9572B">
              <w:rPr>
                <w:rFonts w:ascii="Arial" w:eastAsia="Times New Roman" w:hAnsi="Arial" w:cs="Arial"/>
                <w:sz w:val="20"/>
                <w:szCs w:val="20"/>
              </w:rPr>
              <w:t xml:space="preserve">Please delete that version and replace it with the version that became effective on January 1, 2019.  </w:t>
            </w:r>
          </w:p>
          <w:p w14:paraId="21D4223A" w14:textId="77777777" w:rsidR="001D615C" w:rsidRPr="00C9572B" w:rsidRDefault="001D615C" w:rsidP="00415A99">
            <w:pPr>
              <w:spacing w:after="0" w:line="240" w:lineRule="auto"/>
              <w:rPr>
                <w:rFonts w:ascii="Arial" w:eastAsia="Times New Roman" w:hAnsi="Arial" w:cs="Arial"/>
                <w:sz w:val="20"/>
                <w:szCs w:val="20"/>
              </w:rPr>
            </w:pPr>
          </w:p>
          <w:p w14:paraId="6231BF4B" w14:textId="77777777" w:rsidR="00874A18" w:rsidRPr="00C9572B" w:rsidRDefault="00FE75B2" w:rsidP="00FE75B2">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Change the </w:t>
            </w:r>
            <w:r w:rsidR="00A47381" w:rsidRPr="00C9572B">
              <w:rPr>
                <w:rFonts w:ascii="Arial" w:eastAsia="Times New Roman" w:hAnsi="Arial" w:cs="Arial"/>
                <w:sz w:val="20"/>
                <w:szCs w:val="20"/>
              </w:rPr>
              <w:t xml:space="preserve">form number from </w:t>
            </w:r>
            <w:r w:rsidRPr="00C9572B">
              <w:rPr>
                <w:rFonts w:ascii="Arial" w:eastAsia="Times New Roman" w:hAnsi="Arial" w:cs="Arial"/>
                <w:sz w:val="20"/>
                <w:szCs w:val="20"/>
              </w:rPr>
              <w:t xml:space="preserve">“FL Parentage </w:t>
            </w:r>
            <w:r w:rsidR="00A47381" w:rsidRPr="00C9572B">
              <w:rPr>
                <w:rFonts w:ascii="Arial" w:eastAsia="Times New Roman" w:hAnsi="Arial" w:cs="Arial"/>
                <w:sz w:val="20"/>
                <w:szCs w:val="20"/>
              </w:rPr>
              <w:t>367</w:t>
            </w:r>
            <w:r w:rsidRPr="00C9572B">
              <w:rPr>
                <w:rFonts w:ascii="Arial" w:eastAsia="Times New Roman" w:hAnsi="Arial" w:cs="Arial"/>
                <w:sz w:val="20"/>
                <w:szCs w:val="20"/>
              </w:rPr>
              <w:t>”</w:t>
            </w:r>
            <w:r w:rsidR="00A47381" w:rsidRPr="00C9572B">
              <w:rPr>
                <w:rFonts w:ascii="Arial" w:eastAsia="Times New Roman" w:hAnsi="Arial" w:cs="Arial"/>
                <w:sz w:val="20"/>
                <w:szCs w:val="20"/>
              </w:rPr>
              <w:t xml:space="preserve"> to </w:t>
            </w:r>
            <w:r w:rsidRPr="00C9572B">
              <w:rPr>
                <w:rFonts w:ascii="Arial" w:eastAsia="Times New Roman" w:hAnsi="Arial" w:cs="Arial"/>
                <w:sz w:val="20"/>
                <w:szCs w:val="20"/>
              </w:rPr>
              <w:t xml:space="preserve">“FL Parentage </w:t>
            </w:r>
            <w:r w:rsidR="00A47381" w:rsidRPr="00C9572B">
              <w:rPr>
                <w:rFonts w:ascii="Arial" w:eastAsia="Times New Roman" w:hAnsi="Arial" w:cs="Arial"/>
                <w:sz w:val="20"/>
                <w:szCs w:val="20"/>
              </w:rPr>
              <w:t>385.</w:t>
            </w:r>
            <w:r w:rsidRPr="00C9572B">
              <w:rPr>
                <w:rFonts w:ascii="Arial" w:eastAsia="Times New Roman" w:hAnsi="Arial" w:cs="Arial"/>
                <w:sz w:val="20"/>
                <w:szCs w:val="20"/>
              </w:rPr>
              <w:t>”</w:t>
            </w:r>
          </w:p>
          <w:p w14:paraId="2984913D" w14:textId="77777777" w:rsidR="00B03FCE" w:rsidRPr="00C9572B" w:rsidRDefault="00B03FCE" w:rsidP="00FE75B2">
            <w:pPr>
              <w:spacing w:after="0" w:line="240" w:lineRule="auto"/>
              <w:rPr>
                <w:rFonts w:ascii="Arial" w:hAnsi="Arial" w:cs="Arial"/>
                <w:sz w:val="20"/>
                <w:szCs w:val="20"/>
              </w:rPr>
            </w:pPr>
          </w:p>
        </w:tc>
        <w:tc>
          <w:tcPr>
            <w:tcW w:w="1083" w:type="dxa"/>
            <w:shd w:val="clear" w:color="auto" w:fill="auto"/>
          </w:tcPr>
          <w:p w14:paraId="5DC4A7B3" w14:textId="77777777" w:rsidR="00874A18" w:rsidRPr="00C9572B" w:rsidRDefault="00874A18" w:rsidP="00874A18">
            <w:pPr>
              <w:rPr>
                <w:sz w:val="20"/>
                <w:szCs w:val="20"/>
              </w:rPr>
            </w:pPr>
            <w:r w:rsidRPr="00C9572B">
              <w:rPr>
                <w:rFonts w:ascii="Arial" w:eastAsia="Times New Roman" w:hAnsi="Arial" w:cs="Arial"/>
                <w:sz w:val="20"/>
                <w:szCs w:val="20"/>
              </w:rPr>
              <w:t>01/2019</w:t>
            </w:r>
          </w:p>
        </w:tc>
      </w:tr>
      <w:tr w:rsidR="00874A18" w:rsidRPr="00C9572B" w14:paraId="6E48F1C6" w14:textId="77777777" w:rsidTr="00287554">
        <w:trPr>
          <w:trHeight w:val="231"/>
        </w:trPr>
        <w:tc>
          <w:tcPr>
            <w:tcW w:w="1972" w:type="dxa"/>
            <w:shd w:val="clear" w:color="auto" w:fill="auto"/>
          </w:tcPr>
          <w:p w14:paraId="48639CAF" w14:textId="77777777" w:rsidR="00874A18" w:rsidRPr="00C9572B" w:rsidRDefault="00874A18" w:rsidP="00874A18">
            <w:pPr>
              <w:spacing w:after="0" w:line="240" w:lineRule="auto"/>
              <w:rPr>
                <w:rFonts w:ascii="Arial" w:eastAsia="Times New Roman" w:hAnsi="Arial" w:cs="Arial"/>
                <w:color w:val="000000"/>
                <w:sz w:val="20"/>
                <w:szCs w:val="20"/>
              </w:rPr>
            </w:pPr>
            <w:r w:rsidRPr="00C9572B">
              <w:rPr>
                <w:rFonts w:ascii="Arial" w:eastAsia="Times New Roman" w:hAnsi="Arial" w:cs="Arial"/>
                <w:color w:val="000000"/>
                <w:sz w:val="20"/>
                <w:szCs w:val="20"/>
              </w:rPr>
              <w:t xml:space="preserve">FL Parentage </w:t>
            </w:r>
            <w:r w:rsidR="0084508D" w:rsidRPr="00C9572B">
              <w:rPr>
                <w:rFonts w:ascii="Arial" w:eastAsia="Times New Roman" w:hAnsi="Arial" w:cs="Arial"/>
                <w:color w:val="000000"/>
                <w:sz w:val="20"/>
                <w:szCs w:val="20"/>
              </w:rPr>
              <w:t>386</w:t>
            </w:r>
          </w:p>
        </w:tc>
        <w:tc>
          <w:tcPr>
            <w:tcW w:w="6385" w:type="dxa"/>
            <w:shd w:val="clear" w:color="auto" w:fill="auto"/>
          </w:tcPr>
          <w:p w14:paraId="307EC9AE" w14:textId="77777777" w:rsidR="00874A18" w:rsidRPr="00C9572B" w:rsidRDefault="00874A18"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Child Support Order (based on Order after Sexual Assault Fact-Finding Hearing)</w:t>
            </w:r>
          </w:p>
          <w:p w14:paraId="0B0BE577" w14:textId="77777777" w:rsidR="00B90630" w:rsidRPr="00C9572B" w:rsidRDefault="00B90630" w:rsidP="00874A18">
            <w:pPr>
              <w:spacing w:after="0" w:line="240" w:lineRule="auto"/>
              <w:rPr>
                <w:rFonts w:ascii="Arial" w:eastAsia="Times New Roman" w:hAnsi="Arial" w:cs="Arial"/>
                <w:sz w:val="20"/>
                <w:szCs w:val="20"/>
              </w:rPr>
            </w:pPr>
          </w:p>
          <w:p w14:paraId="626EC41F" w14:textId="77777777" w:rsidR="00B03FCE" w:rsidRPr="00C9572B" w:rsidRDefault="00B03FCE" w:rsidP="00B03FCE">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form number from “FL Parentage 368” to “FL Parentage 386.”</w:t>
            </w:r>
          </w:p>
          <w:p w14:paraId="4E66B473" w14:textId="77777777" w:rsidR="00B03FCE" w:rsidRPr="00C9572B" w:rsidRDefault="00B03FCE" w:rsidP="00B03FCE">
            <w:pPr>
              <w:spacing w:after="0" w:line="240" w:lineRule="auto"/>
              <w:rPr>
                <w:rFonts w:ascii="Arial" w:eastAsia="Times New Roman" w:hAnsi="Arial" w:cs="Arial"/>
                <w:sz w:val="20"/>
                <w:szCs w:val="20"/>
              </w:rPr>
            </w:pPr>
          </w:p>
          <w:p w14:paraId="55257BCA" w14:textId="77777777" w:rsidR="00B03FCE" w:rsidRPr="00C9572B" w:rsidRDefault="00116BE9" w:rsidP="00B03FCE">
            <w:pPr>
              <w:spacing w:after="0" w:line="240" w:lineRule="auto"/>
              <w:rPr>
                <w:rFonts w:ascii="Arial" w:eastAsia="Times New Roman" w:hAnsi="Arial" w:cs="Arial"/>
                <w:sz w:val="20"/>
                <w:szCs w:val="20"/>
              </w:rPr>
            </w:pPr>
            <w:r w:rsidRPr="00C9572B">
              <w:rPr>
                <w:rFonts w:ascii="Arial" w:eastAsia="Times New Roman" w:hAnsi="Arial" w:cs="Arial"/>
                <w:sz w:val="20"/>
                <w:szCs w:val="20"/>
              </w:rPr>
              <w:t>Change the RCW citation in the footer to “RCW 26.26A.465, 26.26B.020.”</w:t>
            </w:r>
          </w:p>
          <w:p w14:paraId="1A0AD053" w14:textId="77777777" w:rsidR="00B03FCE" w:rsidRPr="00C9572B" w:rsidRDefault="00B03FCE" w:rsidP="00874A18">
            <w:pPr>
              <w:spacing w:after="0" w:line="240" w:lineRule="auto"/>
              <w:rPr>
                <w:rFonts w:ascii="Arial" w:eastAsia="Times New Roman" w:hAnsi="Arial" w:cs="Arial"/>
                <w:sz w:val="20"/>
                <w:szCs w:val="20"/>
              </w:rPr>
            </w:pPr>
          </w:p>
          <w:p w14:paraId="2BE6AEC2" w14:textId="77777777" w:rsidR="00116BE9" w:rsidRPr="00C9572B" w:rsidRDefault="00116BE9"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Throughout the form, change “children” to “child.”</w:t>
            </w:r>
          </w:p>
          <w:p w14:paraId="4BCB2191" w14:textId="77777777" w:rsidR="00116BE9" w:rsidRPr="00C9572B" w:rsidRDefault="00116BE9" w:rsidP="00874A18">
            <w:pPr>
              <w:spacing w:after="0" w:line="240" w:lineRule="auto"/>
              <w:rPr>
                <w:rFonts w:ascii="Arial" w:eastAsia="Times New Roman" w:hAnsi="Arial" w:cs="Arial"/>
                <w:sz w:val="20"/>
                <w:szCs w:val="20"/>
              </w:rPr>
            </w:pPr>
          </w:p>
          <w:p w14:paraId="4AD39064" w14:textId="77777777" w:rsidR="00116BE9" w:rsidRPr="00C9572B" w:rsidRDefault="00116BE9"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9, Deviation from standard calculation, below the check box that begins with “Yes,” in the second check box option’s three sub-check box options, change “have” to “has.”</w:t>
            </w:r>
          </w:p>
          <w:p w14:paraId="31572891" w14:textId="77777777" w:rsidR="00116BE9" w:rsidRPr="00C9572B" w:rsidRDefault="00116BE9" w:rsidP="00874A18">
            <w:pPr>
              <w:spacing w:after="0" w:line="240" w:lineRule="auto"/>
              <w:rPr>
                <w:rFonts w:ascii="Arial" w:eastAsia="Times New Roman" w:hAnsi="Arial" w:cs="Arial"/>
                <w:sz w:val="20"/>
                <w:szCs w:val="20"/>
              </w:rPr>
            </w:pPr>
          </w:p>
          <w:p w14:paraId="77BC0D27" w14:textId="77777777" w:rsidR="00116BE9" w:rsidRPr="00C9572B" w:rsidRDefault="00116BE9" w:rsidP="00874A18">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10, Monthly child support amount (transfer payment), in the first check box option, change the text as follows:</w:t>
            </w:r>
          </w:p>
          <w:p w14:paraId="04518024" w14:textId="77777777" w:rsidR="00116BE9" w:rsidRPr="00C9572B" w:rsidRDefault="00116BE9" w:rsidP="00874A18">
            <w:pPr>
              <w:spacing w:after="0" w:line="240" w:lineRule="auto"/>
              <w:rPr>
                <w:rFonts w:ascii="Arial" w:eastAsia="Times New Roman" w:hAnsi="Arial" w:cs="Arial"/>
                <w:sz w:val="20"/>
                <w:szCs w:val="20"/>
              </w:rPr>
            </w:pPr>
          </w:p>
          <w:p w14:paraId="45AD9901" w14:textId="77777777" w:rsidR="00116BE9" w:rsidRPr="00C9572B" w:rsidRDefault="00116BE9" w:rsidP="00116BE9">
            <w:pPr>
              <w:pStyle w:val="WABody6above"/>
              <w:tabs>
                <w:tab w:val="left" w:pos="5580"/>
                <w:tab w:val="left" w:pos="7650"/>
              </w:tabs>
              <w:spacing w:after="120"/>
              <w:rPr>
                <w:sz w:val="20"/>
                <w:szCs w:val="20"/>
              </w:rPr>
            </w:pPr>
            <w:r w:rsidRPr="00C9572B">
              <w:rPr>
                <w:sz w:val="20"/>
                <w:szCs w:val="20"/>
              </w:rPr>
              <w:fldChar w:fldCharType="begin">
                <w:ffData>
                  <w:name w:val="Check7"/>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 </w:t>
            </w:r>
            <w:r w:rsidRPr="00C9572B">
              <w:rPr>
                <w:i/>
                <w:sz w:val="20"/>
                <w:szCs w:val="20"/>
              </w:rPr>
              <w:t>(Name):</w:t>
            </w:r>
            <w:r w:rsidRPr="00C9572B">
              <w:rPr>
                <w:sz w:val="20"/>
                <w:szCs w:val="20"/>
              </w:rPr>
              <w:t xml:space="preserve"> </w:t>
            </w:r>
            <w:r w:rsidRPr="00C9572B">
              <w:rPr>
                <w:sz w:val="20"/>
                <w:szCs w:val="20"/>
                <w:u w:val="single"/>
              </w:rPr>
              <w:tab/>
            </w:r>
            <w:r w:rsidRPr="00C9572B">
              <w:rPr>
                <w:sz w:val="20"/>
                <w:szCs w:val="20"/>
              </w:rPr>
              <w:t xml:space="preserve"> must pay child support to </w:t>
            </w:r>
            <w:r w:rsidRPr="00C9572B">
              <w:rPr>
                <w:i/>
                <w:sz w:val="20"/>
                <w:szCs w:val="20"/>
              </w:rPr>
              <w:t>(name):</w:t>
            </w:r>
            <w:r w:rsidRPr="00C9572B">
              <w:rPr>
                <w:sz w:val="20"/>
                <w:szCs w:val="20"/>
              </w:rPr>
              <w:t xml:space="preserve"> </w:t>
            </w:r>
            <w:r w:rsidRPr="00C9572B">
              <w:rPr>
                <w:sz w:val="20"/>
                <w:szCs w:val="20"/>
                <w:u w:val="single"/>
              </w:rPr>
              <w:tab/>
            </w:r>
            <w:r w:rsidRPr="00C9572B">
              <w:rPr>
                <w:sz w:val="20"/>
                <w:szCs w:val="20"/>
              </w:rPr>
              <w:t xml:space="preserve"> each month as follows for the </w:t>
            </w:r>
            <w:r w:rsidRPr="00C9572B">
              <w:rPr>
                <w:strike/>
                <w:sz w:val="20"/>
                <w:szCs w:val="20"/>
              </w:rPr>
              <w:t>children</w:t>
            </w:r>
            <w:r w:rsidRPr="00C9572B">
              <w:rPr>
                <w:sz w:val="20"/>
                <w:szCs w:val="20"/>
                <w:u w:val="single"/>
              </w:rPr>
              <w:t>child</w:t>
            </w:r>
            <w:r w:rsidRPr="00C9572B">
              <w:rPr>
                <w:sz w:val="20"/>
                <w:szCs w:val="20"/>
              </w:rPr>
              <w:t xml:space="preserve"> listed below</w:t>
            </w:r>
            <w:r w:rsidRPr="00C9572B">
              <w:rPr>
                <w:i/>
                <w:strike/>
                <w:sz w:val="20"/>
                <w:szCs w:val="20"/>
              </w:rPr>
              <w:t>(add lines for additional children if needed)</w:t>
            </w:r>
            <w:r w:rsidRPr="00C9572B">
              <w:rPr>
                <w:i/>
                <w:sz w:val="20"/>
                <w:szCs w:val="20"/>
              </w:rPr>
              <w:t>:</w:t>
            </w:r>
            <w:r w:rsidRPr="00C9572B">
              <w:rPr>
                <w:sz w:val="20"/>
                <w:szCs w:val="20"/>
              </w:rPr>
              <w:t xml:space="preserve"> </w:t>
            </w:r>
          </w:p>
          <w:p w14:paraId="2FD3907C" w14:textId="77777777" w:rsidR="00116BE9" w:rsidRPr="00C9572B" w:rsidRDefault="009102B6" w:rsidP="00116BE9">
            <w:pPr>
              <w:pStyle w:val="WABody6above"/>
              <w:tabs>
                <w:tab w:val="left" w:pos="5580"/>
                <w:tab w:val="left" w:pos="7650"/>
              </w:tabs>
              <w:spacing w:after="120"/>
              <w:ind w:left="360"/>
              <w:rPr>
                <w:sz w:val="20"/>
                <w:szCs w:val="20"/>
              </w:rPr>
            </w:pPr>
            <w:r w:rsidRPr="00C9572B">
              <w:rPr>
                <w:sz w:val="20"/>
                <w:szCs w:val="20"/>
              </w:rPr>
              <w:t>Then,</w:t>
            </w:r>
            <w:r w:rsidR="00116BE9" w:rsidRPr="00C9572B">
              <w:rPr>
                <w:sz w:val="20"/>
                <w:szCs w:val="20"/>
              </w:rPr>
              <w:t xml:space="preserve"> delete the lines 3 – 5</w:t>
            </w:r>
            <w:r w:rsidRPr="00C9572B">
              <w:rPr>
                <w:sz w:val="20"/>
                <w:szCs w:val="20"/>
              </w:rPr>
              <w:t xml:space="preserve"> in the table</w:t>
            </w:r>
            <w:r w:rsidR="00116BE9" w:rsidRPr="00C9572B">
              <w:rPr>
                <w:sz w:val="20"/>
                <w:szCs w:val="20"/>
              </w:rPr>
              <w:t>.</w:t>
            </w:r>
          </w:p>
          <w:p w14:paraId="625AA5B5" w14:textId="77777777" w:rsidR="00116BE9" w:rsidRPr="00C9572B" w:rsidRDefault="00116BE9" w:rsidP="00116BE9">
            <w:pPr>
              <w:spacing w:after="0" w:line="240" w:lineRule="auto"/>
              <w:rPr>
                <w:rFonts w:ascii="Arial" w:eastAsia="Times New Roman" w:hAnsi="Arial" w:cs="Arial"/>
                <w:sz w:val="20"/>
                <w:szCs w:val="20"/>
              </w:rPr>
            </w:pPr>
            <w:r w:rsidRPr="00C9572B">
              <w:rPr>
                <w:rFonts w:ascii="Arial" w:eastAsia="Times New Roman" w:hAnsi="Arial" w:cs="Arial"/>
                <w:sz w:val="20"/>
                <w:szCs w:val="20"/>
              </w:rPr>
              <w:t>Also in section 10, delete the second check box option that begins with “Child turning twelve years old…”</w:t>
            </w:r>
          </w:p>
          <w:p w14:paraId="4A940797" w14:textId="77777777" w:rsidR="00116BE9" w:rsidRPr="00C9572B" w:rsidRDefault="00116BE9" w:rsidP="00116BE9">
            <w:pPr>
              <w:spacing w:after="0" w:line="240" w:lineRule="auto"/>
              <w:rPr>
                <w:rFonts w:ascii="Arial" w:eastAsia="Times New Roman" w:hAnsi="Arial" w:cs="Arial"/>
                <w:sz w:val="20"/>
                <w:szCs w:val="20"/>
              </w:rPr>
            </w:pPr>
          </w:p>
          <w:p w14:paraId="2BF408D8" w14:textId="77777777" w:rsidR="00116BE9" w:rsidRPr="00C9572B" w:rsidRDefault="00116BE9" w:rsidP="00116BE9">
            <w:pPr>
              <w:spacing w:after="0" w:line="240" w:lineRule="auto"/>
              <w:rPr>
                <w:rFonts w:ascii="Arial" w:eastAsia="Times New Roman" w:hAnsi="Arial" w:cs="Arial"/>
                <w:sz w:val="20"/>
                <w:szCs w:val="20"/>
              </w:rPr>
            </w:pPr>
            <w:r w:rsidRPr="00C9572B">
              <w:rPr>
                <w:rFonts w:ascii="Arial" w:eastAsia="Times New Roman" w:hAnsi="Arial" w:cs="Arial"/>
                <w:sz w:val="20"/>
                <w:szCs w:val="20"/>
              </w:rPr>
              <w:t>In section 14, Payment Method</w:t>
            </w:r>
            <w:r w:rsidR="009102B6" w:rsidRPr="00C9572B">
              <w:rPr>
                <w:rFonts w:ascii="Arial" w:eastAsia="Times New Roman" w:hAnsi="Arial" w:cs="Arial"/>
                <w:sz w:val="20"/>
                <w:szCs w:val="20"/>
              </w:rPr>
              <w:t xml:space="preserve"> (check either Registry or Direct Pay)</w:t>
            </w:r>
            <w:r w:rsidRPr="00C9572B">
              <w:rPr>
                <w:rFonts w:ascii="Arial" w:eastAsia="Times New Roman" w:hAnsi="Arial" w:cs="Arial"/>
                <w:sz w:val="20"/>
                <w:szCs w:val="20"/>
              </w:rPr>
              <w:t>, below the check box for “Registry,” change the last check box in that section as follows:</w:t>
            </w:r>
          </w:p>
          <w:p w14:paraId="4C0409E7" w14:textId="77777777" w:rsidR="00116BE9" w:rsidRPr="00C9572B" w:rsidRDefault="00116BE9" w:rsidP="00116BE9">
            <w:pPr>
              <w:spacing w:after="0" w:line="240" w:lineRule="auto"/>
              <w:rPr>
                <w:rFonts w:ascii="Arial" w:eastAsia="Times New Roman" w:hAnsi="Arial" w:cs="Arial"/>
                <w:sz w:val="20"/>
                <w:szCs w:val="20"/>
              </w:rPr>
            </w:pPr>
          </w:p>
          <w:p w14:paraId="51FCCF0A" w14:textId="77777777" w:rsidR="00116BE9" w:rsidRPr="00C9572B" w:rsidRDefault="00116BE9" w:rsidP="00116BE9">
            <w:pPr>
              <w:pStyle w:val="WABody6above"/>
              <w:ind w:left="1080"/>
              <w:rPr>
                <w:sz w:val="20"/>
                <w:szCs w:val="20"/>
              </w:rPr>
            </w:pPr>
            <w:r w:rsidRPr="00C9572B">
              <w:rPr>
                <w:sz w:val="20"/>
                <w:szCs w:val="20"/>
              </w:rPr>
              <w:t>“</w:t>
            </w:r>
            <w:r w:rsidRPr="00C9572B">
              <w:rPr>
                <w:sz w:val="20"/>
                <w:szCs w:val="20"/>
              </w:rPr>
              <w:fldChar w:fldCharType="begin">
                <w:ffData>
                  <w:name w:val=""/>
                  <w:enabled/>
                  <w:calcOnExit w:val="0"/>
                  <w:checkBox>
                    <w:sizeAuto/>
                    <w:default w:val="1"/>
                    <w:checked w:val="0"/>
                  </w:checkBox>
                </w:ffData>
              </w:fldChar>
            </w:r>
            <w:r w:rsidRPr="00C9572B">
              <w:rPr>
                <w:sz w:val="20"/>
                <w:szCs w:val="20"/>
              </w:rPr>
              <w:instrText xml:space="preserve"> FORMCHECKBOX </w:instrText>
            </w:r>
            <w:r w:rsidR="00F17F6A">
              <w:rPr>
                <w:sz w:val="20"/>
                <w:szCs w:val="20"/>
              </w:rPr>
            </w:r>
            <w:r w:rsidR="00F17F6A">
              <w:rPr>
                <w:sz w:val="20"/>
                <w:szCs w:val="20"/>
              </w:rPr>
              <w:fldChar w:fldCharType="separate"/>
            </w:r>
            <w:r w:rsidRPr="00C9572B">
              <w:rPr>
                <w:sz w:val="20"/>
                <w:szCs w:val="20"/>
              </w:rPr>
              <w:fldChar w:fldCharType="end"/>
            </w:r>
            <w:r w:rsidRPr="00C9572B">
              <w:rPr>
                <w:sz w:val="20"/>
                <w:szCs w:val="20"/>
              </w:rPr>
              <w:tab/>
              <w:t xml:space="preserve">DCS will </w:t>
            </w:r>
            <w:r w:rsidRPr="00C9572B">
              <w:rPr>
                <w:b/>
                <w:sz w:val="20"/>
                <w:szCs w:val="20"/>
              </w:rPr>
              <w:t>not</w:t>
            </w:r>
            <w:r w:rsidRPr="00C9572B">
              <w:rPr>
                <w:sz w:val="20"/>
                <w:szCs w:val="20"/>
              </w:rPr>
              <w:t xml:space="preserve"> enforce this order unless one of the parties applies for DCS services or the </w:t>
            </w:r>
            <w:r w:rsidRPr="00C9572B">
              <w:rPr>
                <w:strike/>
                <w:sz w:val="20"/>
                <w:szCs w:val="20"/>
              </w:rPr>
              <w:t>children</w:t>
            </w:r>
            <w:r w:rsidR="009102B6" w:rsidRPr="00C9572B">
              <w:rPr>
                <w:strike/>
                <w:sz w:val="20"/>
                <w:szCs w:val="20"/>
              </w:rPr>
              <w:t xml:space="preserve"> </w:t>
            </w:r>
            <w:r w:rsidRPr="00C9572B">
              <w:rPr>
                <w:sz w:val="20"/>
                <w:szCs w:val="20"/>
                <w:u w:val="single"/>
              </w:rPr>
              <w:t xml:space="preserve">child </w:t>
            </w:r>
            <w:r w:rsidRPr="00C9572B">
              <w:rPr>
                <w:sz w:val="20"/>
                <w:szCs w:val="20"/>
              </w:rPr>
              <w:t>go</w:t>
            </w:r>
            <w:r w:rsidRPr="00C9572B">
              <w:rPr>
                <w:sz w:val="20"/>
                <w:szCs w:val="20"/>
                <w:u w:val="single"/>
              </w:rPr>
              <w:t>es</w:t>
            </w:r>
            <w:r w:rsidRPr="00C9572B">
              <w:rPr>
                <w:sz w:val="20"/>
                <w:szCs w:val="20"/>
              </w:rPr>
              <w:t xml:space="preserve"> on public assistance.”</w:t>
            </w:r>
          </w:p>
          <w:p w14:paraId="6A9F9097" w14:textId="77777777" w:rsidR="00116BE9" w:rsidRPr="00C9572B" w:rsidRDefault="00116BE9" w:rsidP="00116BE9">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 </w:t>
            </w:r>
          </w:p>
          <w:p w14:paraId="067AE885" w14:textId="0839E649" w:rsidR="00116BE9" w:rsidRPr="00C9572B" w:rsidRDefault="00116BE9" w:rsidP="00116BE9">
            <w:pPr>
              <w:spacing w:after="0" w:line="240" w:lineRule="auto"/>
              <w:rPr>
                <w:rFonts w:ascii="Arial" w:eastAsia="Times New Roman" w:hAnsi="Arial" w:cs="Arial"/>
                <w:sz w:val="20"/>
                <w:szCs w:val="20"/>
              </w:rPr>
            </w:pPr>
            <w:r w:rsidRPr="00C9572B">
              <w:rPr>
                <w:rFonts w:ascii="Arial" w:eastAsia="Times New Roman" w:hAnsi="Arial" w:cs="Arial"/>
                <w:sz w:val="20"/>
                <w:szCs w:val="20"/>
              </w:rPr>
              <w:t xml:space="preserve">In section 18, change the heading as follows: “Claiming </w:t>
            </w:r>
            <w:r w:rsidRPr="00C9572B">
              <w:rPr>
                <w:rFonts w:ascii="Arial" w:eastAsia="Times New Roman" w:hAnsi="Arial" w:cs="Arial"/>
                <w:strike/>
                <w:sz w:val="20"/>
                <w:szCs w:val="20"/>
              </w:rPr>
              <w:t>children</w:t>
            </w:r>
            <w:r w:rsidRPr="00C9572B">
              <w:rPr>
                <w:rFonts w:ascii="Arial" w:eastAsia="Times New Roman" w:hAnsi="Arial" w:cs="Arial"/>
                <w:sz w:val="20"/>
                <w:szCs w:val="20"/>
              </w:rPr>
              <w:t xml:space="preserve"> </w:t>
            </w:r>
            <w:r w:rsidRPr="00C9572B">
              <w:rPr>
                <w:rFonts w:ascii="Arial" w:eastAsia="Times New Roman" w:hAnsi="Arial" w:cs="Arial"/>
                <w:sz w:val="20"/>
                <w:szCs w:val="20"/>
                <w:u w:val="single"/>
              </w:rPr>
              <w:t>the child</w:t>
            </w:r>
            <w:r w:rsidRPr="00C9572B">
              <w:rPr>
                <w:rFonts w:ascii="Arial" w:eastAsia="Times New Roman" w:hAnsi="Arial" w:cs="Arial"/>
                <w:sz w:val="20"/>
                <w:szCs w:val="20"/>
              </w:rPr>
              <w:t xml:space="preserve"> as </w:t>
            </w:r>
            <w:r w:rsidRPr="00C9572B">
              <w:rPr>
                <w:rFonts w:ascii="Arial" w:eastAsia="Times New Roman" w:hAnsi="Arial" w:cs="Arial"/>
                <w:sz w:val="20"/>
                <w:szCs w:val="20"/>
                <w:u w:val="single"/>
              </w:rPr>
              <w:t>a</w:t>
            </w:r>
            <w:r w:rsidRPr="00C9572B">
              <w:rPr>
                <w:rFonts w:ascii="Arial" w:eastAsia="Times New Roman" w:hAnsi="Arial" w:cs="Arial"/>
                <w:sz w:val="20"/>
                <w:szCs w:val="20"/>
              </w:rPr>
              <w:t xml:space="preserve"> dependent</w:t>
            </w:r>
            <w:r w:rsidRPr="00C9572B">
              <w:rPr>
                <w:rFonts w:ascii="Arial" w:eastAsia="Times New Roman" w:hAnsi="Arial" w:cs="Arial"/>
                <w:strike/>
                <w:sz w:val="20"/>
                <w:szCs w:val="20"/>
              </w:rPr>
              <w:t>s</w:t>
            </w:r>
            <w:r w:rsidRPr="00C9572B">
              <w:rPr>
                <w:rFonts w:ascii="Arial" w:eastAsia="Times New Roman" w:hAnsi="Arial" w:cs="Arial"/>
                <w:sz w:val="20"/>
                <w:szCs w:val="20"/>
              </w:rPr>
              <w:t xml:space="preserve"> on tax forms.”</w:t>
            </w:r>
          </w:p>
          <w:p w14:paraId="3436ECDE" w14:textId="77777777" w:rsidR="00B90630" w:rsidRPr="00C9572B" w:rsidRDefault="00B90630" w:rsidP="00874A18">
            <w:pPr>
              <w:spacing w:after="0" w:line="240" w:lineRule="auto"/>
              <w:rPr>
                <w:rFonts w:ascii="Arial" w:hAnsi="Arial" w:cs="Arial"/>
                <w:sz w:val="20"/>
                <w:szCs w:val="20"/>
              </w:rPr>
            </w:pPr>
          </w:p>
        </w:tc>
        <w:tc>
          <w:tcPr>
            <w:tcW w:w="1083" w:type="dxa"/>
            <w:shd w:val="clear" w:color="auto" w:fill="auto"/>
          </w:tcPr>
          <w:p w14:paraId="3A29BD1E" w14:textId="77777777" w:rsidR="00874A18" w:rsidRPr="00C9572B" w:rsidRDefault="00874A18" w:rsidP="00874A18">
            <w:pPr>
              <w:rPr>
                <w:sz w:val="20"/>
                <w:szCs w:val="20"/>
              </w:rPr>
            </w:pPr>
            <w:r w:rsidRPr="00C9572B">
              <w:rPr>
                <w:rFonts w:ascii="Arial" w:eastAsia="Times New Roman" w:hAnsi="Arial" w:cs="Arial"/>
                <w:sz w:val="20"/>
                <w:szCs w:val="20"/>
              </w:rPr>
              <w:t>01/2019</w:t>
            </w:r>
          </w:p>
        </w:tc>
      </w:tr>
    </w:tbl>
    <w:p w14:paraId="7F703CE0" w14:textId="77777777" w:rsidR="00C85744" w:rsidRPr="00EA3B30" w:rsidRDefault="00C85744">
      <w:pPr>
        <w:spacing w:after="0" w:line="240" w:lineRule="auto"/>
        <w:rPr>
          <w:rFonts w:ascii="Arial" w:hAnsi="Arial" w:cs="Arial"/>
          <w:sz w:val="12"/>
          <w:szCs w:val="12"/>
        </w:rPr>
      </w:pPr>
    </w:p>
    <w:sectPr w:rsidR="00C85744" w:rsidRPr="00EA3B3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E32A" w14:textId="77777777" w:rsidR="00F17F6A" w:rsidRDefault="00F17F6A">
      <w:pPr>
        <w:spacing w:after="0" w:line="240" w:lineRule="auto"/>
      </w:pPr>
      <w:r>
        <w:separator/>
      </w:r>
    </w:p>
  </w:endnote>
  <w:endnote w:type="continuationSeparator" w:id="0">
    <w:p w14:paraId="2E431765" w14:textId="77777777" w:rsidR="00F17F6A" w:rsidRDefault="00F1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96B2" w14:textId="77777777" w:rsidR="00F17F6A" w:rsidRDefault="00F17F6A">
    <w:pPr>
      <w:pStyle w:val="Footer"/>
      <w:rPr>
        <w:rFonts w:ascii="Arial" w:hAnsi="Arial" w:cs="Arial"/>
        <w:sz w:val="20"/>
        <w:szCs w:val="20"/>
      </w:rP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 Arabic  \* MERGEFORMAT </w:instrText>
    </w:r>
    <w:r>
      <w:rPr>
        <w:rFonts w:ascii="Arial" w:hAnsi="Arial" w:cs="Arial"/>
        <w:b/>
        <w:bCs/>
        <w:sz w:val="20"/>
        <w:szCs w:val="20"/>
      </w:rPr>
      <w:fldChar w:fldCharType="separate"/>
    </w:r>
    <w:r w:rsidR="00E5312D">
      <w:rPr>
        <w:rFonts w:ascii="Arial" w:hAnsi="Arial" w:cs="Arial"/>
        <w:b/>
        <w:bCs/>
        <w:noProof/>
        <w:sz w:val="20"/>
        <w:szCs w:val="20"/>
      </w:rPr>
      <w:t>25</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 Arabic  \* MERGEFORMAT </w:instrText>
    </w:r>
    <w:r>
      <w:rPr>
        <w:rFonts w:ascii="Arial" w:hAnsi="Arial" w:cs="Arial"/>
        <w:b/>
        <w:bCs/>
        <w:sz w:val="20"/>
        <w:szCs w:val="20"/>
      </w:rPr>
      <w:fldChar w:fldCharType="separate"/>
    </w:r>
    <w:r w:rsidR="00E5312D">
      <w:rPr>
        <w:rFonts w:ascii="Arial" w:hAnsi="Arial" w:cs="Arial"/>
        <w:b/>
        <w:bCs/>
        <w:noProof/>
        <w:sz w:val="20"/>
        <w:szCs w:val="20"/>
      </w:rPr>
      <w:t>27</w:t>
    </w:r>
    <w:r>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B6EF2" w14:textId="77777777" w:rsidR="00F17F6A" w:rsidRDefault="00F17F6A">
      <w:pPr>
        <w:spacing w:after="0" w:line="240" w:lineRule="auto"/>
      </w:pPr>
      <w:r>
        <w:separator/>
      </w:r>
    </w:p>
  </w:footnote>
  <w:footnote w:type="continuationSeparator" w:id="0">
    <w:p w14:paraId="1B46D26C" w14:textId="77777777" w:rsidR="00F17F6A" w:rsidRDefault="00F17F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0C4E"/>
    <w:multiLevelType w:val="hybridMultilevel"/>
    <w:tmpl w:val="7F541A76"/>
    <w:lvl w:ilvl="0" w:tplc="643E145E">
      <w:start w:val="1"/>
      <w:numFmt w:val="bullet"/>
      <w:pStyle w:val="WABulletLis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C32C3"/>
    <w:multiLevelType w:val="hybridMultilevel"/>
    <w:tmpl w:val="F0BE30A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9D0497"/>
    <w:multiLevelType w:val="hybridMultilevel"/>
    <w:tmpl w:val="F4087844"/>
    <w:lvl w:ilvl="0" w:tplc="45984E12">
      <w:start w:val="1"/>
      <w:numFmt w:val="decimal"/>
      <w:lvlText w:val="%1."/>
      <w:lvlJc w:val="left"/>
      <w:pPr>
        <w:ind w:left="1080" w:hanging="360"/>
      </w:pPr>
      <w:rPr>
        <w:rFonts w:ascii="Arial Black" w:hAnsi="Arial Black"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1F25A4"/>
    <w:multiLevelType w:val="hybridMultilevel"/>
    <w:tmpl w:val="7F1277CA"/>
    <w:lvl w:ilvl="0" w:tplc="08340B3C">
      <w:start w:val="1"/>
      <w:numFmt w:val="decimal"/>
      <w:pStyle w:val="WAItem"/>
      <w:lvlText w:val="%1."/>
      <w:lvlJc w:val="left"/>
      <w:pPr>
        <w:ind w:left="540" w:hanging="360"/>
      </w:pPr>
      <w:rPr>
        <w:rFonts w:ascii="Arial Black" w:hAnsi="Arial Black"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44A34"/>
    <w:multiLevelType w:val="hybridMultilevel"/>
    <w:tmpl w:val="B9544B46"/>
    <w:lvl w:ilvl="0" w:tplc="32460382">
      <w:start w:val="1"/>
      <w:numFmt w:val="decimal"/>
      <w:lvlText w:val="%1."/>
      <w:lvlJc w:val="left"/>
      <w:pPr>
        <w:ind w:left="36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215B3C"/>
    <w:multiLevelType w:val="hybridMultilevel"/>
    <w:tmpl w:val="CDACDD42"/>
    <w:lvl w:ilvl="0" w:tplc="04090005">
      <w:start w:val="1"/>
      <w:numFmt w:val="bullet"/>
      <w:lvlText w:val=""/>
      <w:lvlJc w:val="left"/>
      <w:pPr>
        <w:ind w:left="1186" w:hanging="360"/>
      </w:pPr>
      <w:rPr>
        <w:rFonts w:ascii="Wingdings" w:hAnsi="Wingdings" w:hint="default"/>
      </w:rPr>
    </w:lvl>
    <w:lvl w:ilvl="1" w:tplc="04090003" w:tentative="1">
      <w:start w:val="1"/>
      <w:numFmt w:val="bullet"/>
      <w:lvlText w:val="o"/>
      <w:lvlJc w:val="left"/>
      <w:pPr>
        <w:ind w:left="1906" w:hanging="360"/>
      </w:pPr>
      <w:rPr>
        <w:rFonts w:ascii="Courier New" w:hAnsi="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6" w15:restartNumberingAfterBreak="0">
    <w:nsid w:val="55333CA2"/>
    <w:multiLevelType w:val="hybridMultilevel"/>
    <w:tmpl w:val="9258BFA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DD74BEE"/>
    <w:multiLevelType w:val="hybridMultilevel"/>
    <w:tmpl w:val="D622882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FF91720"/>
    <w:multiLevelType w:val="hybridMultilevel"/>
    <w:tmpl w:val="B8C034B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1205C31"/>
    <w:multiLevelType w:val="hybridMultilevel"/>
    <w:tmpl w:val="1D80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9"/>
  </w:num>
  <w:num w:numId="6">
    <w:abstractNumId w:val="3"/>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44"/>
    <w:rsid w:val="00007416"/>
    <w:rsid w:val="00050022"/>
    <w:rsid w:val="00065589"/>
    <w:rsid w:val="00065EA8"/>
    <w:rsid w:val="00095F0D"/>
    <w:rsid w:val="000A5AC6"/>
    <w:rsid w:val="000B286C"/>
    <w:rsid w:val="000B4E7B"/>
    <w:rsid w:val="000B53AA"/>
    <w:rsid w:val="000C536E"/>
    <w:rsid w:val="000C5CBD"/>
    <w:rsid w:val="000F1886"/>
    <w:rsid w:val="00103716"/>
    <w:rsid w:val="00106320"/>
    <w:rsid w:val="00116BE9"/>
    <w:rsid w:val="00156CA1"/>
    <w:rsid w:val="00192B00"/>
    <w:rsid w:val="001A7F14"/>
    <w:rsid w:val="001D42BA"/>
    <w:rsid w:val="001D615C"/>
    <w:rsid w:val="00200B4A"/>
    <w:rsid w:val="00213794"/>
    <w:rsid w:val="002166C1"/>
    <w:rsid w:val="00245F67"/>
    <w:rsid w:val="00263FC0"/>
    <w:rsid w:val="002818DE"/>
    <w:rsid w:val="00287554"/>
    <w:rsid w:val="002A2411"/>
    <w:rsid w:val="00300EAB"/>
    <w:rsid w:val="00304391"/>
    <w:rsid w:val="00320481"/>
    <w:rsid w:val="00345B7D"/>
    <w:rsid w:val="0035539F"/>
    <w:rsid w:val="0036196F"/>
    <w:rsid w:val="003A1999"/>
    <w:rsid w:val="003A45E9"/>
    <w:rsid w:val="003B2878"/>
    <w:rsid w:val="003F6046"/>
    <w:rsid w:val="00400503"/>
    <w:rsid w:val="00406D33"/>
    <w:rsid w:val="00411022"/>
    <w:rsid w:val="00415A99"/>
    <w:rsid w:val="0046199D"/>
    <w:rsid w:val="004714C6"/>
    <w:rsid w:val="004951CE"/>
    <w:rsid w:val="00495F4D"/>
    <w:rsid w:val="004A162A"/>
    <w:rsid w:val="004B7868"/>
    <w:rsid w:val="004E3B53"/>
    <w:rsid w:val="004F5ECF"/>
    <w:rsid w:val="005108C9"/>
    <w:rsid w:val="00542F75"/>
    <w:rsid w:val="00543548"/>
    <w:rsid w:val="005466E1"/>
    <w:rsid w:val="005635D5"/>
    <w:rsid w:val="00573FE8"/>
    <w:rsid w:val="00577D0F"/>
    <w:rsid w:val="00581974"/>
    <w:rsid w:val="00594138"/>
    <w:rsid w:val="005C2CE4"/>
    <w:rsid w:val="005C5BBE"/>
    <w:rsid w:val="005E2F2C"/>
    <w:rsid w:val="00687BE6"/>
    <w:rsid w:val="006D783D"/>
    <w:rsid w:val="006E1EBF"/>
    <w:rsid w:val="006F26FE"/>
    <w:rsid w:val="00706826"/>
    <w:rsid w:val="00711566"/>
    <w:rsid w:val="007571D0"/>
    <w:rsid w:val="00775D10"/>
    <w:rsid w:val="00787598"/>
    <w:rsid w:val="007A7006"/>
    <w:rsid w:val="007E22C0"/>
    <w:rsid w:val="00815AD5"/>
    <w:rsid w:val="00833D0D"/>
    <w:rsid w:val="0084508D"/>
    <w:rsid w:val="00874A18"/>
    <w:rsid w:val="0087587D"/>
    <w:rsid w:val="00892E9C"/>
    <w:rsid w:val="008968A2"/>
    <w:rsid w:val="009102B6"/>
    <w:rsid w:val="00911191"/>
    <w:rsid w:val="0092517C"/>
    <w:rsid w:val="00927C4B"/>
    <w:rsid w:val="00932A31"/>
    <w:rsid w:val="0097653F"/>
    <w:rsid w:val="00984E59"/>
    <w:rsid w:val="009C27B4"/>
    <w:rsid w:val="009E1C06"/>
    <w:rsid w:val="00A47381"/>
    <w:rsid w:val="00A57C9B"/>
    <w:rsid w:val="00A610D4"/>
    <w:rsid w:val="00A66650"/>
    <w:rsid w:val="00A868F8"/>
    <w:rsid w:val="00AA1653"/>
    <w:rsid w:val="00AA3708"/>
    <w:rsid w:val="00AC1C10"/>
    <w:rsid w:val="00AF3F2A"/>
    <w:rsid w:val="00AF64A1"/>
    <w:rsid w:val="00B03FCE"/>
    <w:rsid w:val="00B34001"/>
    <w:rsid w:val="00B412BB"/>
    <w:rsid w:val="00B4406C"/>
    <w:rsid w:val="00B4622C"/>
    <w:rsid w:val="00B50513"/>
    <w:rsid w:val="00B53BFC"/>
    <w:rsid w:val="00B616CA"/>
    <w:rsid w:val="00B724C5"/>
    <w:rsid w:val="00B90630"/>
    <w:rsid w:val="00B9232A"/>
    <w:rsid w:val="00BA14C7"/>
    <w:rsid w:val="00BB663A"/>
    <w:rsid w:val="00BC3B41"/>
    <w:rsid w:val="00BD0A02"/>
    <w:rsid w:val="00BE44DF"/>
    <w:rsid w:val="00BE6568"/>
    <w:rsid w:val="00BE6728"/>
    <w:rsid w:val="00BF2312"/>
    <w:rsid w:val="00C074E5"/>
    <w:rsid w:val="00C34A9B"/>
    <w:rsid w:val="00C3758B"/>
    <w:rsid w:val="00C47AF5"/>
    <w:rsid w:val="00C51612"/>
    <w:rsid w:val="00C579D5"/>
    <w:rsid w:val="00C62E12"/>
    <w:rsid w:val="00C80D6A"/>
    <w:rsid w:val="00C85744"/>
    <w:rsid w:val="00C926AC"/>
    <w:rsid w:val="00C9572B"/>
    <w:rsid w:val="00CD5CA7"/>
    <w:rsid w:val="00CE4E73"/>
    <w:rsid w:val="00D22AB9"/>
    <w:rsid w:val="00D44AA7"/>
    <w:rsid w:val="00D573BB"/>
    <w:rsid w:val="00D968D8"/>
    <w:rsid w:val="00DB44A6"/>
    <w:rsid w:val="00DC3387"/>
    <w:rsid w:val="00DF0578"/>
    <w:rsid w:val="00E10318"/>
    <w:rsid w:val="00E31C2F"/>
    <w:rsid w:val="00E42A38"/>
    <w:rsid w:val="00E44064"/>
    <w:rsid w:val="00E45B0B"/>
    <w:rsid w:val="00E4768C"/>
    <w:rsid w:val="00E52505"/>
    <w:rsid w:val="00E5312D"/>
    <w:rsid w:val="00E6413C"/>
    <w:rsid w:val="00EA2912"/>
    <w:rsid w:val="00EA3B30"/>
    <w:rsid w:val="00EC45BE"/>
    <w:rsid w:val="00EE2819"/>
    <w:rsid w:val="00EF6115"/>
    <w:rsid w:val="00F11756"/>
    <w:rsid w:val="00F17695"/>
    <w:rsid w:val="00F17F6A"/>
    <w:rsid w:val="00F30726"/>
    <w:rsid w:val="00F30922"/>
    <w:rsid w:val="00F36E9D"/>
    <w:rsid w:val="00F40678"/>
    <w:rsid w:val="00F77DA9"/>
    <w:rsid w:val="00F876F4"/>
    <w:rsid w:val="00FA2FA6"/>
    <w:rsid w:val="00FB5679"/>
    <w:rsid w:val="00FD0D40"/>
    <w:rsid w:val="00FD6264"/>
    <w:rsid w:val="00FE0FA9"/>
    <w:rsid w:val="00FE75B2"/>
    <w:rsid w:val="00FF0527"/>
    <w:rsid w:val="00FF2D36"/>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5FE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pPr>
      <w:keepNext/>
      <w:overflowPunct w:val="0"/>
      <w:autoSpaceDE w:val="0"/>
      <w:autoSpaceDN w:val="0"/>
      <w:adjustRightInd w:val="0"/>
      <w:spacing w:before="240" w:after="60" w:line="240" w:lineRule="auto"/>
      <w:textAlignment w:val="baseline"/>
      <w:outlineLvl w:val="2"/>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eastAsia="Times New Roman" w:hAnsi="Arial" w:cs="Times New Roman"/>
      <w:sz w:val="24"/>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9C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5A99"/>
    <w:pPr>
      <w:autoSpaceDE w:val="0"/>
      <w:autoSpaceDN w:val="0"/>
      <w:adjustRightInd w:val="0"/>
      <w:spacing w:after="0" w:line="240" w:lineRule="auto"/>
    </w:pPr>
    <w:rPr>
      <w:rFonts w:ascii="Arial" w:hAnsi="Arial" w:cs="Arial"/>
      <w:color w:val="000000"/>
      <w:sz w:val="24"/>
      <w:szCs w:val="24"/>
    </w:rPr>
  </w:style>
  <w:style w:type="paragraph" w:customStyle="1" w:styleId="WABody6AboveHang">
    <w:name w:val="WA Body 6 Above Hang"/>
    <w:basedOn w:val="Normal"/>
    <w:qFormat/>
    <w:rsid w:val="00FF2D36"/>
    <w:pPr>
      <w:spacing w:before="120" w:after="0" w:line="240" w:lineRule="auto"/>
      <w:ind w:left="900" w:hanging="353"/>
    </w:pPr>
    <w:rPr>
      <w:rFonts w:ascii="Arial" w:eastAsia="MS Mincho" w:hAnsi="Arial" w:cs="Arial"/>
      <w:lang w:eastAsia="ja-JP"/>
    </w:rPr>
  </w:style>
  <w:style w:type="character" w:styleId="CommentReference">
    <w:name w:val="annotation reference"/>
    <w:uiPriority w:val="99"/>
    <w:rsid w:val="00FF2D36"/>
    <w:rPr>
      <w:rFonts w:cs="Times New Roman"/>
      <w:sz w:val="18"/>
    </w:rPr>
  </w:style>
  <w:style w:type="paragraph" w:customStyle="1" w:styleId="WABody4AboveIndented">
    <w:name w:val="WA Body 4 Above Indented"/>
    <w:basedOn w:val="Normal"/>
    <w:qFormat/>
    <w:rsid w:val="00FF2D36"/>
    <w:pPr>
      <w:tabs>
        <w:tab w:val="left" w:pos="1260"/>
        <w:tab w:val="left" w:pos="5400"/>
      </w:tabs>
      <w:spacing w:before="80" w:after="0" w:line="240" w:lineRule="auto"/>
      <w:ind w:left="1260" w:hanging="360"/>
    </w:pPr>
    <w:rPr>
      <w:rFonts w:ascii="Arial" w:eastAsia="MS Mincho" w:hAnsi="Arial" w:cs="Arial"/>
      <w:lang w:eastAsia="ja-JP"/>
    </w:rPr>
  </w:style>
  <w:style w:type="paragraph" w:customStyle="1" w:styleId="WAnote">
    <w:name w:val="WA note"/>
    <w:basedOn w:val="Normal"/>
    <w:uiPriority w:val="99"/>
    <w:qFormat/>
    <w:rsid w:val="00FF2D36"/>
    <w:pPr>
      <w:tabs>
        <w:tab w:val="left" w:pos="1260"/>
      </w:tabs>
      <w:spacing w:before="120" w:after="0" w:line="240" w:lineRule="auto"/>
      <w:ind w:firstLine="7"/>
    </w:pPr>
    <w:rPr>
      <w:rFonts w:ascii="Arial" w:eastAsia="MS Mincho" w:hAnsi="Arial" w:cs="Arial"/>
      <w:lang w:eastAsia="ja-JP"/>
    </w:rPr>
  </w:style>
  <w:style w:type="paragraph" w:customStyle="1" w:styleId="WABulletList">
    <w:name w:val="WA Bullet List"/>
    <w:basedOn w:val="Normal"/>
    <w:qFormat/>
    <w:rsid w:val="00E4768C"/>
    <w:pPr>
      <w:numPr>
        <w:numId w:val="1"/>
      </w:numPr>
      <w:spacing w:before="60" w:after="0" w:line="240" w:lineRule="auto"/>
      <w:ind w:left="1260"/>
    </w:pPr>
    <w:rPr>
      <w:rFonts w:ascii="Arial" w:eastAsia="MS Mincho" w:hAnsi="Arial" w:cs="Arial"/>
      <w:lang w:eastAsia="ja-JP"/>
    </w:rPr>
  </w:style>
  <w:style w:type="paragraph" w:styleId="CommentText">
    <w:name w:val="annotation text"/>
    <w:basedOn w:val="Normal"/>
    <w:link w:val="CommentTextChar"/>
    <w:uiPriority w:val="99"/>
    <w:unhideWhenUsed/>
    <w:rsid w:val="00A57C9B"/>
    <w:pPr>
      <w:spacing w:after="200" w:line="240" w:lineRule="auto"/>
    </w:pPr>
    <w:rPr>
      <w:rFonts w:ascii="Cambria" w:eastAsia="MS Mincho" w:hAnsi="Cambria" w:cs="Times New Roman"/>
      <w:sz w:val="24"/>
      <w:szCs w:val="24"/>
      <w:lang w:eastAsia="ja-JP"/>
    </w:rPr>
  </w:style>
  <w:style w:type="character" w:customStyle="1" w:styleId="CommentTextChar">
    <w:name w:val="Comment Text Char"/>
    <w:basedOn w:val="DefaultParagraphFont"/>
    <w:link w:val="CommentText"/>
    <w:uiPriority w:val="99"/>
    <w:rsid w:val="00A57C9B"/>
    <w:rPr>
      <w:rFonts w:ascii="Cambria" w:eastAsia="MS Mincho" w:hAnsi="Cambria" w:cs="Times New Roman"/>
      <w:sz w:val="24"/>
      <w:szCs w:val="24"/>
      <w:lang w:eastAsia="ja-JP"/>
    </w:rPr>
  </w:style>
  <w:style w:type="paragraph" w:customStyle="1" w:styleId="WABody6above">
    <w:name w:val="WA Body 6 above"/>
    <w:basedOn w:val="Normal"/>
    <w:qFormat/>
    <w:rsid w:val="00A57C9B"/>
    <w:pPr>
      <w:spacing w:before="120" w:after="0" w:line="240" w:lineRule="auto"/>
      <w:ind w:left="907" w:hanging="360"/>
    </w:pPr>
    <w:rPr>
      <w:rFonts w:ascii="Arial" w:eastAsia="MS Mincho" w:hAnsi="Arial" w:cs="Arial"/>
      <w:lang w:eastAsia="ja-JP"/>
    </w:rPr>
  </w:style>
  <w:style w:type="paragraph" w:customStyle="1" w:styleId="WABigSubhead">
    <w:name w:val="WA Big Subhead"/>
    <w:next w:val="Normal"/>
    <w:qFormat/>
    <w:rsid w:val="00A57C9B"/>
    <w:pPr>
      <w:numPr>
        <w:numId w:val="3"/>
      </w:numPr>
      <w:tabs>
        <w:tab w:val="left" w:pos="2880"/>
      </w:tabs>
      <w:spacing w:before="240" w:after="0" w:line="240" w:lineRule="auto"/>
      <w:outlineLvl w:val="0"/>
    </w:pPr>
    <w:rPr>
      <w:rFonts w:ascii="Arial" w:eastAsia="MS Mincho" w:hAnsi="Arial" w:cs="Arial"/>
      <w:b/>
      <w:i/>
      <w:sz w:val="26"/>
      <w:szCs w:val="28"/>
      <w:lang w:eastAsia="ja-JP"/>
    </w:rPr>
  </w:style>
  <w:style w:type="paragraph" w:customStyle="1" w:styleId="WABody6AboveNoHang">
    <w:name w:val="WA Body 6 Above No Hang"/>
    <w:qFormat/>
    <w:rsid w:val="00065EA8"/>
    <w:pPr>
      <w:spacing w:before="120" w:after="0" w:line="240" w:lineRule="auto"/>
      <w:ind w:left="540" w:firstLine="7"/>
    </w:pPr>
    <w:rPr>
      <w:rFonts w:ascii="Arial" w:eastAsia="MS Mincho" w:hAnsi="Arial" w:cs="Arial"/>
      <w:lang w:eastAsia="ja-JP"/>
    </w:rPr>
  </w:style>
  <w:style w:type="paragraph" w:customStyle="1" w:styleId="WABody38flush">
    <w:name w:val="WA Body .38&quot; flush"/>
    <w:basedOn w:val="Normal"/>
    <w:qFormat/>
    <w:rsid w:val="00200B4A"/>
    <w:pPr>
      <w:spacing w:before="120" w:after="0" w:line="240" w:lineRule="auto"/>
      <w:ind w:left="547"/>
    </w:pPr>
    <w:rPr>
      <w:rFonts w:ascii="Arial" w:eastAsia="MS Mincho" w:hAnsi="Arial" w:cs="Arial"/>
      <w:spacing w:val="-2"/>
      <w:szCs w:val="20"/>
      <w:lang w:eastAsia="ja-JP"/>
    </w:rPr>
  </w:style>
  <w:style w:type="paragraph" w:customStyle="1" w:styleId="WAItem">
    <w:name w:val="WA Item #"/>
    <w:basedOn w:val="Normal"/>
    <w:qFormat/>
    <w:rsid w:val="00200B4A"/>
    <w:pPr>
      <w:keepNext/>
      <w:numPr>
        <w:numId w:val="6"/>
      </w:numPr>
      <w:tabs>
        <w:tab w:val="left" w:pos="540"/>
      </w:tabs>
      <w:suppressAutoHyphens/>
      <w:spacing w:before="200" w:after="0" w:line="240" w:lineRule="auto"/>
      <w:ind w:left="547" w:hanging="547"/>
      <w:outlineLvl w:val="1"/>
    </w:pPr>
    <w:rPr>
      <w:rFonts w:ascii="Arial Black" w:eastAsia="MS Mincho" w:hAnsi="Arial Black" w:cs="Arial"/>
      <w:sz w:val="24"/>
      <w:szCs w:val="28"/>
      <w:lang w:eastAsia="ja-JP"/>
    </w:rPr>
  </w:style>
  <w:style w:type="paragraph" w:customStyle="1" w:styleId="WAblankline">
    <w:name w:val="WA blank line"/>
    <w:basedOn w:val="WABody6above"/>
    <w:qFormat/>
    <w:rsid w:val="00F30922"/>
    <w:pPr>
      <w:tabs>
        <w:tab w:val="left" w:pos="540"/>
        <w:tab w:val="left" w:pos="9360"/>
      </w:tabs>
      <w:ind w:left="540" w:firstLine="0"/>
    </w:pPr>
    <w:rPr>
      <w:color w:val="000000"/>
      <w:u w:val="single"/>
    </w:rPr>
  </w:style>
  <w:style w:type="paragraph" w:styleId="CommentSubject">
    <w:name w:val="annotation subject"/>
    <w:basedOn w:val="CommentText"/>
    <w:next w:val="CommentText"/>
    <w:link w:val="CommentSubjectChar"/>
    <w:uiPriority w:val="99"/>
    <w:semiHidden/>
    <w:unhideWhenUsed/>
    <w:rsid w:val="00BE44DF"/>
    <w:pPr>
      <w:spacing w:after="16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BE44DF"/>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BE4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2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h.wa.gov/LicensesPermitsandCertificates/BirthDeathMarriageandDivorce/Paternity/PaternityCourtOr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wa.gov/libra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urts.wa.gov/forms" TargetMode="External"/><Relationship Id="rId4" Type="http://schemas.openxmlformats.org/officeDocument/2006/relationships/settings" Target="settings.xml"/><Relationship Id="rId9" Type="http://schemas.openxmlformats.org/officeDocument/2006/relationships/hyperlink" Target="http://lawfilesext.leg.wa.gov/biennium/2017-18/Pdf/Bills/Session%20Laws/Senate/6037-S.SL.pdf" TargetMode="External"/><Relationship Id="rId14" Type="http://schemas.openxmlformats.org/officeDocument/2006/relationships/hyperlink" Target="http://www.courts.wa.gov/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11AC8-DF98-4DB3-B627-1E7FA219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6995</Words>
  <Characters>39874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2019-04-08T21:12:00Z</dcterms:created>
  <dcterms:modified xsi:type="dcterms:W3CDTF">2019-04-08T21:13:00Z</dcterms:modified>
</cp:coreProperties>
</file>